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B0" w:rsidRPr="00604BB0" w:rsidRDefault="00604BB0" w:rsidP="00604BB0">
      <w:pPr>
        <w:rPr>
          <w:rFonts w:ascii="SPHeliconML" w:hAnsi="SPHeliconML" w:cs="SPHeliconML"/>
          <w:b/>
          <w:bCs/>
          <w:noProof/>
          <w:color w:val="666666"/>
          <w:sz w:val="30"/>
          <w:szCs w:val="30"/>
          <w:lang w:val="bg-BG"/>
        </w:rPr>
      </w:pPr>
      <w:r w:rsidRPr="00604BB0">
        <w:rPr>
          <w:rFonts w:ascii="SPHeliconML" w:hAnsi="SPHeliconML" w:cs="SPHeliconML"/>
          <w:b/>
          <w:bCs/>
          <w:noProof/>
          <w:color w:val="666666"/>
          <w:sz w:val="30"/>
          <w:szCs w:val="30"/>
          <w:lang w:val="bg-BG"/>
        </w:rPr>
        <w:t>Разработка по история и цивилизации - 5.клас   Соня Крънчева</w:t>
      </w:r>
    </w:p>
    <w:p w:rsidR="00604BB0" w:rsidRDefault="00604BB0" w:rsidP="00604BB0">
      <w:pPr>
        <w:rPr>
          <w:rFonts w:ascii="SPHeliconML" w:hAnsi="SPHeliconML" w:cs="SPHeliconML"/>
          <w:noProof/>
          <w:color w:val="666666"/>
          <w:sz w:val="30"/>
          <w:szCs w:val="30"/>
          <w:lang w:val="bg-BG"/>
        </w:rPr>
      </w:pPr>
      <w:r w:rsidRPr="00604BB0">
        <w:rPr>
          <w:rFonts w:ascii="SPHeliconML" w:hAnsi="SPHeliconML" w:cs="SPHeliconML"/>
          <w:b/>
          <w:bCs/>
          <w:noProof/>
          <w:color w:val="666666"/>
          <w:sz w:val="30"/>
          <w:szCs w:val="30"/>
          <w:lang w:val="bg-BG"/>
        </w:rPr>
        <w:t>Тема на урока:</w:t>
      </w:r>
      <w:r>
        <w:rPr>
          <w:rFonts w:ascii="SPHeliconML" w:hAnsi="SPHeliconML" w:cs="SPHeliconML"/>
          <w:noProof/>
          <w:color w:val="666666"/>
          <w:sz w:val="30"/>
          <w:szCs w:val="30"/>
          <w:lang w:val="bg-BG"/>
        </w:rPr>
        <w:t xml:space="preserve"> Древна Елада и елинистическият свят </w:t>
      </w:r>
    </w:p>
    <w:p w:rsidR="00604BB0" w:rsidRDefault="00604BB0" w:rsidP="00604BB0">
      <w:pPr>
        <w:jc w:val="center"/>
        <w:rPr>
          <w:rFonts w:ascii="SPHeliconML" w:hAnsi="SPHeliconML" w:cs="SPHeliconML"/>
          <w:noProof/>
          <w:color w:val="666666"/>
          <w:sz w:val="30"/>
          <w:szCs w:val="30"/>
          <w:lang w:val="bg-BG"/>
        </w:rPr>
      </w:pPr>
      <w:r>
        <w:rPr>
          <w:rFonts w:ascii="SPHeliconML" w:hAnsi="SPHeliconML" w:cs="SPHeliconML"/>
          <w:noProof/>
          <w:color w:val="666666"/>
          <w:sz w:val="30"/>
          <w:szCs w:val="30"/>
          <w:lang w:val="bg-BG"/>
        </w:rPr>
        <w:t>Обобщение</w:t>
      </w:r>
    </w:p>
    <w:p w:rsidR="00604BB0" w:rsidRPr="0007301C" w:rsidRDefault="00604BB0" w:rsidP="00604BB0">
      <w:pPr>
        <w:rPr>
          <w:rFonts w:ascii="SPHeliconML" w:hAnsi="SPHeliconML" w:cs="SPHeliconML"/>
          <w:b/>
          <w:bCs/>
          <w:noProof/>
          <w:color w:val="666666"/>
          <w:sz w:val="30"/>
          <w:szCs w:val="30"/>
          <w:lang w:val="bg-BG"/>
        </w:rPr>
      </w:pPr>
      <w:r w:rsidRPr="0007301C">
        <w:rPr>
          <w:rFonts w:ascii="SPHeliconML" w:hAnsi="SPHeliconML" w:cs="SPHeliconML"/>
          <w:b/>
          <w:bCs/>
          <w:noProof/>
          <w:color w:val="666666"/>
          <w:sz w:val="30"/>
          <w:szCs w:val="30"/>
          <w:lang w:val="bg-BG"/>
        </w:rPr>
        <w:t xml:space="preserve">Задачи за часа: </w:t>
      </w:r>
    </w:p>
    <w:p w:rsidR="00604BB0" w:rsidRDefault="00604BB0" w:rsidP="00604BB0">
      <w:pPr>
        <w:pStyle w:val="ListParagraph"/>
        <w:numPr>
          <w:ilvl w:val="0"/>
          <w:numId w:val="7"/>
        </w:numPr>
        <w:rPr>
          <w:rFonts w:ascii="SPHeliconML" w:hAnsi="SPHeliconML" w:cs="SPHeliconML"/>
          <w:noProof/>
          <w:color w:val="666666"/>
          <w:sz w:val="30"/>
          <w:szCs w:val="30"/>
          <w:lang w:val="bg-BG"/>
        </w:rPr>
      </w:pPr>
      <w:r>
        <w:rPr>
          <w:rFonts w:ascii="SPHeliconML" w:hAnsi="SPHeliconML" w:cs="SPHeliconML"/>
          <w:noProof/>
          <w:color w:val="666666"/>
          <w:sz w:val="30"/>
          <w:szCs w:val="30"/>
          <w:lang w:val="bg-BG"/>
        </w:rPr>
        <w:t xml:space="preserve">Преговорете основната информация в учебника, свързана с материала от раздела. </w:t>
      </w:r>
    </w:p>
    <w:p w:rsidR="00604BB0" w:rsidRDefault="00604BB0" w:rsidP="00604BB0">
      <w:pPr>
        <w:pStyle w:val="ListParagraph"/>
        <w:numPr>
          <w:ilvl w:val="0"/>
          <w:numId w:val="7"/>
        </w:numPr>
        <w:rPr>
          <w:rFonts w:ascii="SPHeliconML" w:hAnsi="SPHeliconML" w:cs="SPHeliconML"/>
          <w:noProof/>
          <w:color w:val="666666"/>
          <w:sz w:val="30"/>
          <w:szCs w:val="30"/>
          <w:lang w:val="bg-BG"/>
        </w:rPr>
      </w:pPr>
      <w:r>
        <w:rPr>
          <w:rFonts w:ascii="SPHeliconML" w:hAnsi="SPHeliconML" w:cs="SPHeliconML"/>
          <w:noProof/>
          <w:color w:val="666666"/>
          <w:sz w:val="30"/>
          <w:szCs w:val="30"/>
          <w:lang w:val="bg-BG"/>
        </w:rPr>
        <w:t xml:space="preserve">Направете </w:t>
      </w:r>
      <w:r w:rsidR="0007301C">
        <w:rPr>
          <w:rFonts w:ascii="SPHeliconML" w:hAnsi="SPHeliconML" w:cs="SPHeliconML"/>
          <w:noProof/>
          <w:color w:val="666666"/>
          <w:sz w:val="30"/>
          <w:szCs w:val="30"/>
          <w:lang w:val="bg-BG"/>
        </w:rPr>
        <w:t xml:space="preserve">Обобщението на стр. 90 от учебника и проверете постиженията си. </w:t>
      </w:r>
    </w:p>
    <w:p w:rsidR="00604BB0" w:rsidRPr="0007301C" w:rsidRDefault="0007301C" w:rsidP="00604BB0">
      <w:pPr>
        <w:pStyle w:val="ListParagraph"/>
        <w:numPr>
          <w:ilvl w:val="0"/>
          <w:numId w:val="7"/>
        </w:numPr>
        <w:rPr>
          <w:rFonts w:ascii="SPHeliconML" w:hAnsi="SPHeliconML" w:cs="SPHeliconML"/>
          <w:noProof/>
          <w:color w:val="666666"/>
          <w:sz w:val="30"/>
          <w:szCs w:val="30"/>
          <w:lang w:val="bg-BG"/>
        </w:rPr>
      </w:pPr>
      <w:r w:rsidRPr="0007301C">
        <w:rPr>
          <w:rFonts w:ascii="SPHeliconML" w:hAnsi="SPHeliconML" w:cs="SPHeliconML"/>
          <w:noProof/>
          <w:color w:val="666666"/>
          <w:sz w:val="30"/>
          <w:szCs w:val="30"/>
          <w:lang w:val="bg-BG"/>
        </w:rPr>
        <w:t xml:space="preserve">Направете теста тук от листа. </w:t>
      </w:r>
      <w:r w:rsidR="00604BB0" w:rsidRPr="0007301C">
        <w:rPr>
          <w:rFonts w:ascii="SPHeliconML" w:hAnsi="SPHeliconML" w:cs="SPHeliconML"/>
          <w:noProof/>
          <w:color w:val="666666"/>
          <w:sz w:val="30"/>
          <w:szCs w:val="30"/>
          <w:lang w:val="bg-BG"/>
        </w:rPr>
        <w:t xml:space="preserve">Прочете въпросите, напишете отговорите във вашата тетрадка за работа в клас. Учителят ще публикува верните отговори в края на деня. </w:t>
      </w:r>
    </w:p>
    <w:p w:rsidR="00704531" w:rsidRPr="00604BB0" w:rsidRDefault="00604BB0" w:rsidP="00604BB0">
      <w:pPr>
        <w:rPr>
          <w:lang w:val="bg-BG"/>
        </w:rPr>
      </w:pPr>
      <w:r>
        <w:rPr>
          <w:rFonts w:ascii="SPHeliconML" w:hAnsi="SPHeliconML" w:cs="SPHeliconML"/>
          <w:noProof/>
          <w:color w:val="666666"/>
          <w:sz w:val="30"/>
          <w:szCs w:val="30"/>
          <w:lang w:val="bg-BG"/>
        </w:rPr>
        <w:t xml:space="preserve">Успех! </w:t>
      </w:r>
    </w:p>
    <w:p w:rsidR="00755B0A" w:rsidRPr="00755B0A" w:rsidRDefault="00755B0A" w:rsidP="00704531">
      <w:pPr>
        <w:ind w:left="-360"/>
        <w:rPr>
          <w:rFonts w:ascii="Arial" w:hAnsi="Arial" w:cs="Arial"/>
          <w:b/>
          <w:bCs/>
          <w:szCs w:val="20"/>
          <w:lang w:val="bg-BG"/>
        </w:rPr>
      </w:pPr>
      <w:r w:rsidRPr="00755B0A">
        <w:rPr>
          <w:rFonts w:ascii="Arial" w:hAnsi="Arial" w:cs="Arial"/>
          <w:b/>
          <w:bCs/>
          <w:szCs w:val="20"/>
          <w:lang w:val="bg-BG"/>
        </w:rPr>
        <w:t>1. В кое от посочените произведения</w:t>
      </w:r>
      <w:r w:rsidR="00704531" w:rsidRPr="00287A45">
        <w:rPr>
          <w:rFonts w:ascii="Arial" w:hAnsi="Arial" w:cs="Arial"/>
          <w:b/>
          <w:bCs/>
          <w:szCs w:val="20"/>
          <w:lang w:val="ru-RU"/>
        </w:rPr>
        <w:t xml:space="preserve"> </w:t>
      </w:r>
      <w:r w:rsidRPr="00755B0A">
        <w:rPr>
          <w:rFonts w:ascii="Arial" w:hAnsi="Arial" w:cs="Arial"/>
          <w:b/>
          <w:bCs/>
          <w:szCs w:val="20"/>
          <w:lang w:val="bg-BG"/>
        </w:rPr>
        <w:t>се разказва за Троянската война?</w:t>
      </w:r>
    </w:p>
    <w:p w:rsidR="00755B0A" w:rsidRDefault="00755B0A" w:rsidP="00444D40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0"/>
          <w:lang w:val="bg-BG"/>
        </w:rPr>
      </w:pPr>
      <w:r w:rsidRPr="00755B0A">
        <w:rPr>
          <w:rFonts w:ascii="Arial" w:hAnsi="Arial" w:cs="Arial"/>
          <w:szCs w:val="20"/>
          <w:lang w:val="bg-BG"/>
        </w:rPr>
        <w:t>а) „Одисея“ на Омир</w:t>
      </w:r>
      <w:r>
        <w:rPr>
          <w:rFonts w:ascii="Arial" w:hAnsi="Arial" w:cs="Arial"/>
          <w:szCs w:val="20"/>
          <w:lang w:val="bg-BG"/>
        </w:rPr>
        <w:tab/>
      </w:r>
      <w:r w:rsidR="00EC5B87">
        <w:rPr>
          <w:rFonts w:ascii="Arial" w:hAnsi="Arial" w:cs="Arial"/>
          <w:szCs w:val="20"/>
          <w:lang w:val="bg-BG"/>
        </w:rPr>
        <w:tab/>
      </w:r>
      <w:r w:rsidRPr="00755B0A">
        <w:rPr>
          <w:rFonts w:ascii="Arial" w:hAnsi="Arial" w:cs="Arial"/>
          <w:szCs w:val="20"/>
          <w:lang w:val="bg-BG"/>
        </w:rPr>
        <w:t>б) „Илиада“ на Омир</w:t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 w:rsidRPr="00755B0A">
        <w:rPr>
          <w:rFonts w:ascii="Arial" w:hAnsi="Arial" w:cs="Arial"/>
          <w:szCs w:val="20"/>
          <w:lang w:val="bg-BG"/>
        </w:rPr>
        <w:t xml:space="preserve">в) „Истории“ на </w:t>
      </w:r>
      <w:proofErr w:type="spellStart"/>
      <w:r w:rsidRPr="00755B0A">
        <w:rPr>
          <w:rFonts w:ascii="Arial" w:hAnsi="Arial" w:cs="Arial"/>
          <w:szCs w:val="20"/>
          <w:lang w:val="bg-BG"/>
        </w:rPr>
        <w:t>Херодот</w:t>
      </w:r>
      <w:proofErr w:type="spellEnd"/>
    </w:p>
    <w:p w:rsidR="00604BB0" w:rsidRDefault="00604BB0" w:rsidP="00444D40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0"/>
          <w:lang w:val="bg-BG"/>
        </w:rPr>
      </w:pPr>
    </w:p>
    <w:p w:rsidR="00604BB0" w:rsidRDefault="00604BB0" w:rsidP="00444D40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0"/>
          <w:lang w:val="bg-BG"/>
        </w:rPr>
      </w:pPr>
      <w:r>
        <w:rPr>
          <w:rFonts w:ascii="Arial" w:hAnsi="Arial" w:cs="Arial"/>
          <w:szCs w:val="20"/>
          <w:lang w:val="bg-BG"/>
        </w:rPr>
        <w:t xml:space="preserve">2. </w:t>
      </w:r>
      <w:r w:rsidRPr="00604BB0">
        <w:rPr>
          <w:rFonts w:ascii="Arial" w:hAnsi="Arial" w:cs="Arial"/>
          <w:b/>
          <w:bCs/>
          <w:szCs w:val="20"/>
          <w:lang w:val="bg-BG"/>
        </w:rPr>
        <w:t xml:space="preserve">На </w:t>
      </w:r>
      <w:proofErr w:type="spellStart"/>
      <w:r w:rsidRPr="00604BB0">
        <w:rPr>
          <w:rFonts w:ascii="Arial" w:hAnsi="Arial" w:cs="Arial"/>
          <w:b/>
          <w:bCs/>
          <w:szCs w:val="20"/>
          <w:lang w:val="bg-BG"/>
        </w:rPr>
        <w:t>калко</w:t>
      </w:r>
      <w:proofErr w:type="spellEnd"/>
      <w:r w:rsidRPr="00604BB0">
        <w:rPr>
          <w:rFonts w:ascii="Arial" w:hAnsi="Arial" w:cs="Arial"/>
          <w:b/>
          <w:bCs/>
          <w:szCs w:val="20"/>
          <w:lang w:val="bg-BG"/>
        </w:rPr>
        <w:t xml:space="preserve"> региона е разделена Древна Елада:</w:t>
      </w:r>
    </w:p>
    <w:p w:rsidR="00604BB0" w:rsidRDefault="00604BB0" w:rsidP="00604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val="bg-BG"/>
        </w:rPr>
      </w:pPr>
      <w:r>
        <w:rPr>
          <w:rFonts w:ascii="Arial" w:hAnsi="Arial" w:cs="Arial"/>
          <w:szCs w:val="20"/>
          <w:lang w:val="bg-BG"/>
        </w:rPr>
        <w:t xml:space="preserve">а/ 1 регион                             б/ 2 региона                              в/ 3 региона </w:t>
      </w:r>
    </w:p>
    <w:p w:rsidR="00AD7F60" w:rsidRPr="00755B0A" w:rsidRDefault="00AD7F60" w:rsidP="00444D40">
      <w:pPr>
        <w:autoSpaceDE w:val="0"/>
        <w:autoSpaceDN w:val="0"/>
        <w:adjustRightInd w:val="0"/>
        <w:spacing w:after="0" w:line="240" w:lineRule="auto"/>
        <w:ind w:left="-540"/>
        <w:rPr>
          <w:rFonts w:ascii="Arial" w:hAnsi="Arial" w:cs="Arial"/>
          <w:szCs w:val="20"/>
          <w:lang w:val="bg-BG"/>
        </w:rPr>
      </w:pPr>
    </w:p>
    <w:p w:rsidR="00755B0A" w:rsidRPr="00755B0A" w:rsidRDefault="00604BB0" w:rsidP="00604BB0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szCs w:val="20"/>
          <w:lang w:val="bg-BG"/>
        </w:rPr>
      </w:pPr>
      <w:r>
        <w:rPr>
          <w:rFonts w:ascii="Arial" w:hAnsi="Arial" w:cs="Arial"/>
          <w:b/>
          <w:bCs/>
          <w:szCs w:val="20"/>
          <w:lang w:val="bg-BG"/>
        </w:rPr>
        <w:t xml:space="preserve">3 </w:t>
      </w:r>
      <w:r w:rsidR="00755B0A" w:rsidRPr="00755B0A">
        <w:rPr>
          <w:rFonts w:ascii="Arial" w:hAnsi="Arial" w:cs="Arial"/>
          <w:b/>
          <w:bCs/>
          <w:szCs w:val="20"/>
          <w:lang w:val="bg-BG"/>
        </w:rPr>
        <w:t>. Кой от посочените герои НЕ е част</w:t>
      </w:r>
      <w:r w:rsidR="00755B0A" w:rsidRPr="00287A45">
        <w:rPr>
          <w:rFonts w:ascii="Arial" w:hAnsi="Arial" w:cs="Arial"/>
          <w:b/>
          <w:bCs/>
          <w:szCs w:val="20"/>
          <w:lang w:val="ru-RU"/>
        </w:rPr>
        <w:t xml:space="preserve"> </w:t>
      </w:r>
      <w:r w:rsidR="00755B0A" w:rsidRPr="00755B0A">
        <w:rPr>
          <w:rFonts w:ascii="Arial" w:hAnsi="Arial" w:cs="Arial"/>
          <w:b/>
          <w:bCs/>
          <w:szCs w:val="20"/>
          <w:lang w:val="bg-BG"/>
        </w:rPr>
        <w:t>от елинската митология?</w:t>
      </w:r>
    </w:p>
    <w:p w:rsidR="00755B0A" w:rsidRDefault="00755B0A" w:rsidP="00604BB0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0"/>
          <w:lang w:val="bg-BG"/>
        </w:rPr>
      </w:pPr>
      <w:r w:rsidRPr="00755B0A">
        <w:rPr>
          <w:rFonts w:ascii="Arial" w:hAnsi="Arial" w:cs="Arial"/>
          <w:szCs w:val="20"/>
          <w:lang w:val="bg-BG"/>
        </w:rPr>
        <w:t>а) Херакъл</w:t>
      </w:r>
      <w:r w:rsidR="00EC5B87">
        <w:rPr>
          <w:rFonts w:ascii="Arial" w:hAnsi="Arial" w:cs="Arial"/>
          <w:szCs w:val="20"/>
          <w:lang w:val="bg-BG"/>
        </w:rPr>
        <w:tab/>
      </w:r>
      <w:r w:rsidR="00EC5B87">
        <w:rPr>
          <w:rFonts w:ascii="Arial" w:hAnsi="Arial" w:cs="Arial"/>
          <w:szCs w:val="20"/>
          <w:lang w:val="bg-BG"/>
        </w:rPr>
        <w:tab/>
      </w:r>
      <w:r w:rsidR="00EC5B87">
        <w:rPr>
          <w:rFonts w:ascii="Arial" w:hAnsi="Arial" w:cs="Arial"/>
          <w:szCs w:val="20"/>
          <w:lang w:val="bg-BG"/>
        </w:rPr>
        <w:tab/>
      </w:r>
      <w:r w:rsidRPr="00755B0A">
        <w:rPr>
          <w:rFonts w:ascii="Arial" w:hAnsi="Arial" w:cs="Arial"/>
          <w:szCs w:val="20"/>
          <w:lang w:val="bg-BG"/>
        </w:rPr>
        <w:t>б) Гилгамеш</w:t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 w:rsidRPr="00755B0A">
        <w:rPr>
          <w:rFonts w:ascii="Arial" w:hAnsi="Arial" w:cs="Arial"/>
          <w:szCs w:val="20"/>
          <w:lang w:val="bg-BG"/>
        </w:rPr>
        <w:t xml:space="preserve">в) </w:t>
      </w:r>
      <w:r w:rsidR="00604BB0">
        <w:rPr>
          <w:rFonts w:ascii="Arial" w:hAnsi="Arial" w:cs="Arial"/>
          <w:szCs w:val="20"/>
          <w:lang w:val="bg-BG"/>
        </w:rPr>
        <w:t>Ахил</w:t>
      </w:r>
    </w:p>
    <w:p w:rsidR="00E116F3" w:rsidRPr="00755B0A" w:rsidRDefault="00E116F3" w:rsidP="00444D40">
      <w:pPr>
        <w:autoSpaceDE w:val="0"/>
        <w:autoSpaceDN w:val="0"/>
        <w:adjustRightInd w:val="0"/>
        <w:spacing w:after="0" w:line="240" w:lineRule="auto"/>
        <w:ind w:left="-540"/>
        <w:rPr>
          <w:rFonts w:ascii="Arial" w:hAnsi="Arial" w:cs="Arial"/>
          <w:szCs w:val="20"/>
          <w:lang w:val="bg-BG"/>
        </w:rPr>
      </w:pPr>
    </w:p>
    <w:p w:rsidR="00755B0A" w:rsidRPr="00C86451" w:rsidRDefault="00755B0A" w:rsidP="00C8645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0"/>
          <w:lang w:val="bg-BG"/>
        </w:rPr>
      </w:pPr>
      <w:r w:rsidRPr="00755B0A">
        <w:rPr>
          <w:rFonts w:ascii="Arial" w:hAnsi="Arial" w:cs="Arial"/>
          <w:b/>
          <w:bCs/>
          <w:szCs w:val="20"/>
          <w:lang w:val="bg-BG"/>
        </w:rPr>
        <w:t>4. Цар Леонид защитава геройски</w:t>
      </w:r>
      <w:r w:rsidRPr="00287A45">
        <w:rPr>
          <w:rFonts w:ascii="Arial" w:hAnsi="Arial" w:cs="Arial"/>
          <w:b/>
          <w:bCs/>
          <w:szCs w:val="20"/>
          <w:lang w:val="ru-RU"/>
        </w:rPr>
        <w:t xml:space="preserve"> </w:t>
      </w:r>
      <w:r w:rsidRPr="00755B0A">
        <w:rPr>
          <w:rFonts w:ascii="Arial" w:hAnsi="Arial" w:cs="Arial"/>
          <w:b/>
          <w:bCs/>
          <w:szCs w:val="20"/>
          <w:lang w:val="bg-BG"/>
        </w:rPr>
        <w:t>елинските територии в битката при:</w:t>
      </w:r>
    </w:p>
    <w:p w:rsidR="00755B0A" w:rsidRDefault="00755B0A" w:rsidP="00444D40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0"/>
          <w:lang w:val="bg-BG"/>
        </w:rPr>
      </w:pPr>
      <w:r w:rsidRPr="00755B0A">
        <w:rPr>
          <w:rFonts w:ascii="Arial" w:hAnsi="Arial" w:cs="Arial"/>
          <w:szCs w:val="20"/>
          <w:lang w:val="bg-BG"/>
        </w:rPr>
        <w:t>а) Маратон</w:t>
      </w:r>
      <w:r w:rsidR="00EC5B87">
        <w:rPr>
          <w:rFonts w:ascii="Arial" w:hAnsi="Arial" w:cs="Arial"/>
          <w:szCs w:val="20"/>
          <w:lang w:val="bg-BG"/>
        </w:rPr>
        <w:tab/>
      </w:r>
      <w:r w:rsidR="00EC5B87">
        <w:rPr>
          <w:rFonts w:ascii="Arial" w:hAnsi="Arial" w:cs="Arial"/>
          <w:szCs w:val="20"/>
          <w:lang w:val="bg-BG"/>
        </w:rPr>
        <w:tab/>
      </w:r>
      <w:r w:rsidR="00EC5B87">
        <w:rPr>
          <w:rFonts w:ascii="Arial" w:hAnsi="Arial" w:cs="Arial"/>
          <w:szCs w:val="20"/>
          <w:lang w:val="bg-BG"/>
        </w:rPr>
        <w:tab/>
      </w:r>
      <w:r w:rsidRPr="00755B0A">
        <w:rPr>
          <w:rFonts w:ascii="Arial" w:hAnsi="Arial" w:cs="Arial"/>
          <w:szCs w:val="20"/>
          <w:lang w:val="bg-BG"/>
        </w:rPr>
        <w:t>б) Саламин</w:t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 w:rsidRPr="00755B0A">
        <w:rPr>
          <w:rFonts w:ascii="Arial" w:hAnsi="Arial" w:cs="Arial"/>
          <w:szCs w:val="20"/>
          <w:lang w:val="bg-BG"/>
        </w:rPr>
        <w:t>в) Термопилите</w:t>
      </w:r>
    </w:p>
    <w:p w:rsidR="00C86451" w:rsidRDefault="00C86451" w:rsidP="00C86451">
      <w:pPr>
        <w:autoSpaceDE w:val="0"/>
        <w:autoSpaceDN w:val="0"/>
        <w:adjustRightInd w:val="0"/>
        <w:spacing w:after="0" w:line="240" w:lineRule="auto"/>
        <w:ind w:left="-540"/>
        <w:rPr>
          <w:rFonts w:ascii="Arial" w:hAnsi="Arial" w:cs="Arial"/>
          <w:szCs w:val="20"/>
          <w:lang w:val="bg-BG"/>
        </w:rPr>
      </w:pPr>
    </w:p>
    <w:p w:rsidR="00755B0A" w:rsidRPr="00C86451" w:rsidRDefault="00755B0A" w:rsidP="00C8645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0"/>
          <w:lang w:val="bg-BG"/>
        </w:rPr>
      </w:pPr>
      <w:r w:rsidRPr="00755B0A">
        <w:rPr>
          <w:rFonts w:ascii="Arial" w:hAnsi="Arial" w:cs="Arial"/>
          <w:b/>
          <w:bCs/>
          <w:szCs w:val="20"/>
          <w:lang w:val="bg-BG"/>
        </w:rPr>
        <w:t>5. Каква награда получават победителите</w:t>
      </w:r>
      <w:r w:rsidRPr="00287A45">
        <w:rPr>
          <w:rFonts w:ascii="Arial" w:hAnsi="Arial" w:cs="Arial"/>
          <w:b/>
          <w:bCs/>
          <w:szCs w:val="20"/>
          <w:lang w:val="ru-RU"/>
        </w:rPr>
        <w:t xml:space="preserve"> </w:t>
      </w:r>
      <w:r w:rsidRPr="00755B0A">
        <w:rPr>
          <w:rFonts w:ascii="Arial" w:hAnsi="Arial" w:cs="Arial"/>
          <w:b/>
          <w:bCs/>
          <w:szCs w:val="20"/>
          <w:lang w:val="bg-BG"/>
        </w:rPr>
        <w:t>в олимпийските игри в Древна Елада?</w:t>
      </w:r>
    </w:p>
    <w:p w:rsidR="00755B0A" w:rsidRDefault="00755B0A" w:rsidP="00444D40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0"/>
          <w:lang w:val="bg-BG"/>
        </w:rPr>
      </w:pPr>
      <w:r w:rsidRPr="00755B0A">
        <w:rPr>
          <w:rFonts w:ascii="Arial" w:hAnsi="Arial" w:cs="Arial"/>
          <w:szCs w:val="20"/>
          <w:lang w:val="bg-BG"/>
        </w:rPr>
        <w:t>а) златен медал</w:t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 w:rsidRPr="00755B0A">
        <w:rPr>
          <w:rFonts w:ascii="Arial" w:hAnsi="Arial" w:cs="Arial"/>
          <w:szCs w:val="20"/>
          <w:lang w:val="bg-BG"/>
        </w:rPr>
        <w:t>б) парична сума</w:t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 w:rsidRPr="00755B0A">
        <w:rPr>
          <w:rFonts w:ascii="Arial" w:hAnsi="Arial" w:cs="Arial"/>
          <w:szCs w:val="20"/>
          <w:lang w:val="bg-BG"/>
        </w:rPr>
        <w:t xml:space="preserve">в) венец от </w:t>
      </w:r>
      <w:r w:rsidR="008617F3">
        <w:rPr>
          <w:rFonts w:ascii="Arial" w:hAnsi="Arial" w:cs="Arial"/>
          <w:szCs w:val="20"/>
          <w:lang w:val="bg-BG"/>
        </w:rPr>
        <w:t>лаврови</w:t>
      </w:r>
      <w:r w:rsidRPr="00755B0A">
        <w:rPr>
          <w:rFonts w:ascii="Arial" w:hAnsi="Arial" w:cs="Arial"/>
          <w:szCs w:val="20"/>
          <w:lang w:val="bg-BG"/>
        </w:rPr>
        <w:t xml:space="preserve"> клонки</w:t>
      </w:r>
    </w:p>
    <w:p w:rsidR="00E116F3" w:rsidRPr="00755B0A" w:rsidRDefault="00E116F3" w:rsidP="00444D40">
      <w:pPr>
        <w:autoSpaceDE w:val="0"/>
        <w:autoSpaceDN w:val="0"/>
        <w:adjustRightInd w:val="0"/>
        <w:spacing w:after="0" w:line="240" w:lineRule="auto"/>
        <w:ind w:left="-540"/>
        <w:rPr>
          <w:rFonts w:ascii="Arial" w:hAnsi="Arial" w:cs="Arial"/>
          <w:szCs w:val="20"/>
          <w:lang w:val="bg-BG"/>
        </w:rPr>
      </w:pPr>
    </w:p>
    <w:p w:rsidR="00755B0A" w:rsidRPr="00755B0A" w:rsidRDefault="00755B0A" w:rsidP="00444D40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szCs w:val="20"/>
          <w:lang w:val="bg-BG"/>
        </w:rPr>
      </w:pPr>
      <w:r w:rsidRPr="00755B0A">
        <w:rPr>
          <w:rFonts w:ascii="Arial" w:hAnsi="Arial" w:cs="Arial"/>
          <w:b/>
          <w:bCs/>
          <w:szCs w:val="20"/>
          <w:lang w:val="bg-BG"/>
        </w:rPr>
        <w:t>6. Коя от посочените исторически</w:t>
      </w:r>
      <w:r w:rsidRPr="00287A45">
        <w:rPr>
          <w:rFonts w:ascii="Arial" w:hAnsi="Arial" w:cs="Arial"/>
          <w:b/>
          <w:bCs/>
          <w:szCs w:val="20"/>
          <w:lang w:val="ru-RU"/>
        </w:rPr>
        <w:t xml:space="preserve"> </w:t>
      </w:r>
      <w:r w:rsidRPr="00755B0A">
        <w:rPr>
          <w:rFonts w:ascii="Arial" w:hAnsi="Arial" w:cs="Arial"/>
          <w:b/>
          <w:bCs/>
          <w:szCs w:val="20"/>
          <w:lang w:val="bg-BG"/>
        </w:rPr>
        <w:t>личности се смята за законодател</w:t>
      </w:r>
      <w:r w:rsidRPr="00287A45">
        <w:rPr>
          <w:rFonts w:ascii="Arial" w:hAnsi="Arial" w:cs="Arial"/>
          <w:b/>
          <w:bCs/>
          <w:szCs w:val="20"/>
          <w:lang w:val="ru-RU"/>
        </w:rPr>
        <w:t xml:space="preserve"> </w:t>
      </w:r>
      <w:r w:rsidRPr="00755B0A">
        <w:rPr>
          <w:rFonts w:ascii="Arial" w:hAnsi="Arial" w:cs="Arial"/>
          <w:b/>
          <w:bCs/>
          <w:szCs w:val="20"/>
          <w:lang w:val="bg-BG"/>
        </w:rPr>
        <w:t>на Спарта?</w:t>
      </w:r>
    </w:p>
    <w:p w:rsidR="00755B0A" w:rsidRDefault="00755B0A" w:rsidP="00444D40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0"/>
          <w:lang w:val="bg-BG"/>
        </w:rPr>
      </w:pPr>
      <w:r w:rsidRPr="00755B0A">
        <w:rPr>
          <w:rFonts w:ascii="Arial" w:hAnsi="Arial" w:cs="Arial"/>
          <w:szCs w:val="20"/>
          <w:lang w:val="bg-BG"/>
        </w:rPr>
        <w:t>а) Солон</w:t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 w:rsidRPr="00755B0A">
        <w:rPr>
          <w:rFonts w:ascii="Arial" w:hAnsi="Arial" w:cs="Arial"/>
          <w:szCs w:val="20"/>
          <w:lang w:val="bg-BG"/>
        </w:rPr>
        <w:t>б) Ликург</w:t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 w:rsidRPr="00755B0A">
        <w:rPr>
          <w:rFonts w:ascii="Arial" w:hAnsi="Arial" w:cs="Arial"/>
          <w:szCs w:val="20"/>
          <w:lang w:val="bg-BG"/>
        </w:rPr>
        <w:t>в) Клистен</w:t>
      </w:r>
    </w:p>
    <w:p w:rsidR="00E116F3" w:rsidRPr="00755B0A" w:rsidRDefault="00E116F3" w:rsidP="00444D40">
      <w:pPr>
        <w:autoSpaceDE w:val="0"/>
        <w:autoSpaceDN w:val="0"/>
        <w:adjustRightInd w:val="0"/>
        <w:spacing w:after="0" w:line="240" w:lineRule="auto"/>
        <w:ind w:left="-540"/>
        <w:rPr>
          <w:rFonts w:ascii="Arial" w:hAnsi="Arial" w:cs="Arial"/>
          <w:szCs w:val="20"/>
          <w:lang w:val="bg-BG"/>
        </w:rPr>
      </w:pPr>
    </w:p>
    <w:p w:rsidR="00755B0A" w:rsidRPr="00755B0A" w:rsidRDefault="00755B0A" w:rsidP="00444D40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szCs w:val="20"/>
          <w:lang w:val="bg-BG"/>
        </w:rPr>
      </w:pPr>
      <w:r w:rsidRPr="00755B0A">
        <w:rPr>
          <w:rFonts w:ascii="Arial" w:hAnsi="Arial" w:cs="Arial"/>
          <w:b/>
          <w:bCs/>
          <w:szCs w:val="20"/>
          <w:lang w:val="bg-BG"/>
        </w:rPr>
        <w:t>7. Александър Велики застава</w:t>
      </w:r>
      <w:r w:rsidRPr="00287A45">
        <w:rPr>
          <w:rFonts w:ascii="Arial" w:hAnsi="Arial" w:cs="Arial"/>
          <w:b/>
          <w:bCs/>
          <w:szCs w:val="20"/>
          <w:lang w:val="ru-RU"/>
        </w:rPr>
        <w:t xml:space="preserve"> </w:t>
      </w:r>
      <w:r w:rsidRPr="00755B0A">
        <w:rPr>
          <w:rFonts w:ascii="Arial" w:hAnsi="Arial" w:cs="Arial"/>
          <w:b/>
          <w:bCs/>
          <w:szCs w:val="20"/>
          <w:lang w:val="bg-BG"/>
        </w:rPr>
        <w:t>на престола през:</w:t>
      </w:r>
    </w:p>
    <w:p w:rsidR="00755B0A" w:rsidRDefault="00755B0A" w:rsidP="00444D40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0"/>
          <w:lang w:val="bg-BG"/>
        </w:rPr>
      </w:pPr>
      <w:r w:rsidRPr="00755B0A">
        <w:rPr>
          <w:rFonts w:ascii="Arial" w:hAnsi="Arial" w:cs="Arial"/>
          <w:szCs w:val="20"/>
          <w:lang w:val="bg-BG"/>
        </w:rPr>
        <w:t>а) 490 г. пр.Хр.</w:t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 w:rsidRPr="00755B0A">
        <w:rPr>
          <w:rFonts w:ascii="Arial" w:hAnsi="Arial" w:cs="Arial"/>
          <w:szCs w:val="20"/>
          <w:lang w:val="bg-BG"/>
        </w:rPr>
        <w:t>б) 336 г. пр.Хр.</w:t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 w:rsidRPr="00755B0A">
        <w:rPr>
          <w:rFonts w:ascii="Arial" w:hAnsi="Arial" w:cs="Arial"/>
          <w:szCs w:val="20"/>
          <w:lang w:val="bg-BG"/>
        </w:rPr>
        <w:t>в) 323 г. пр.Хр.</w:t>
      </w:r>
    </w:p>
    <w:p w:rsidR="00E116F3" w:rsidRPr="00755B0A" w:rsidRDefault="00E116F3" w:rsidP="00444D40">
      <w:pPr>
        <w:autoSpaceDE w:val="0"/>
        <w:autoSpaceDN w:val="0"/>
        <w:adjustRightInd w:val="0"/>
        <w:spacing w:after="0" w:line="240" w:lineRule="auto"/>
        <w:ind w:left="-540"/>
        <w:rPr>
          <w:rFonts w:ascii="Arial" w:hAnsi="Arial" w:cs="Arial"/>
          <w:szCs w:val="20"/>
          <w:lang w:val="bg-BG"/>
        </w:rPr>
      </w:pPr>
    </w:p>
    <w:p w:rsidR="00755B0A" w:rsidRPr="00755B0A" w:rsidRDefault="00604BB0" w:rsidP="00604BB0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szCs w:val="20"/>
          <w:lang w:val="bg-BG"/>
        </w:rPr>
      </w:pPr>
      <w:r>
        <w:rPr>
          <w:rFonts w:ascii="Arial" w:hAnsi="Arial" w:cs="Arial"/>
          <w:b/>
          <w:bCs/>
          <w:szCs w:val="20"/>
          <w:lang w:val="bg-BG"/>
        </w:rPr>
        <w:t>8</w:t>
      </w:r>
      <w:r w:rsidR="00755B0A" w:rsidRPr="00755B0A">
        <w:rPr>
          <w:rFonts w:ascii="Arial" w:hAnsi="Arial" w:cs="Arial"/>
          <w:b/>
          <w:bCs/>
          <w:szCs w:val="20"/>
          <w:lang w:val="bg-BG"/>
        </w:rPr>
        <w:t>. Попълнете таблицата в тетрадките си,</w:t>
      </w:r>
      <w:r w:rsidR="00755B0A" w:rsidRPr="00287A45">
        <w:rPr>
          <w:rFonts w:ascii="Arial" w:hAnsi="Arial" w:cs="Arial"/>
          <w:b/>
          <w:bCs/>
          <w:szCs w:val="20"/>
          <w:lang w:val="ru-RU"/>
        </w:rPr>
        <w:t xml:space="preserve"> </w:t>
      </w:r>
      <w:r w:rsidR="00755B0A" w:rsidRPr="00755B0A">
        <w:rPr>
          <w:rFonts w:ascii="Arial" w:hAnsi="Arial" w:cs="Arial"/>
          <w:b/>
          <w:bCs/>
          <w:szCs w:val="20"/>
          <w:lang w:val="bg-BG"/>
        </w:rPr>
        <w:t>като запишете на съответното място</w:t>
      </w:r>
    </w:p>
    <w:p w:rsidR="00704531" w:rsidRDefault="00755B0A" w:rsidP="0070453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szCs w:val="20"/>
          <w:lang w:val="bg-BG"/>
        </w:rPr>
      </w:pPr>
      <w:r w:rsidRPr="00755B0A">
        <w:rPr>
          <w:rFonts w:ascii="Arial" w:hAnsi="Arial" w:cs="Arial"/>
          <w:b/>
          <w:bCs/>
          <w:szCs w:val="20"/>
          <w:lang w:val="bg-BG"/>
        </w:rPr>
        <w:t>точния термин или правилното обяснение:</w:t>
      </w:r>
      <w:r w:rsidR="00604BB0">
        <w:rPr>
          <w:rFonts w:ascii="Arial" w:hAnsi="Arial" w:cs="Arial"/>
          <w:b/>
          <w:bCs/>
          <w:szCs w:val="20"/>
          <w:lang w:val="bg-BG"/>
        </w:rPr>
        <w:t xml:space="preserve"> </w:t>
      </w:r>
      <w:proofErr w:type="spellStart"/>
      <w:r w:rsidR="00604BB0">
        <w:rPr>
          <w:rFonts w:ascii="Arial" w:hAnsi="Arial" w:cs="Arial"/>
          <w:b/>
          <w:bCs/>
          <w:szCs w:val="20"/>
          <w:lang w:val="bg-BG"/>
        </w:rPr>
        <w:t>елинистическа</w:t>
      </w:r>
      <w:proofErr w:type="spellEnd"/>
      <w:r w:rsidR="00604BB0">
        <w:rPr>
          <w:rFonts w:ascii="Arial" w:hAnsi="Arial" w:cs="Arial"/>
          <w:b/>
          <w:bCs/>
          <w:szCs w:val="20"/>
          <w:lang w:val="bg-BG"/>
        </w:rPr>
        <w:t xml:space="preserve"> култура, олигархия, колонизация </w:t>
      </w:r>
    </w:p>
    <w:p w:rsidR="00EF2B62" w:rsidRPr="00704531" w:rsidRDefault="00EF2B62" w:rsidP="0070453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sz w:val="14"/>
          <w:szCs w:val="20"/>
          <w:lang w:val="bg-BG"/>
        </w:rPr>
      </w:pPr>
    </w:p>
    <w:tbl>
      <w:tblPr>
        <w:tblStyle w:val="PlainTable2"/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25"/>
        <w:gridCol w:w="6660"/>
      </w:tblGrid>
      <w:tr w:rsidR="00D46CD4" w:rsidRPr="00287A45" w:rsidTr="00886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vAlign w:val="center"/>
          </w:tcPr>
          <w:p w:rsidR="00D46CD4" w:rsidRPr="00D46CD4" w:rsidRDefault="00D46CD4" w:rsidP="00D46CD4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5"/>
                <w:lang w:val="bg-BG"/>
              </w:rPr>
            </w:pPr>
          </w:p>
          <w:p w:rsidR="00D46CD4" w:rsidRPr="00D46CD4" w:rsidRDefault="00D46CD4" w:rsidP="00D46CD4">
            <w:pPr>
              <w:kinsoku w:val="0"/>
              <w:overflowPunct w:val="0"/>
              <w:autoSpaceDE w:val="0"/>
              <w:autoSpaceDN w:val="0"/>
              <w:adjustRightInd w:val="0"/>
              <w:ind w:left="219"/>
              <w:rPr>
                <w:rFonts w:ascii="Arial" w:hAnsi="Arial" w:cs="Arial"/>
                <w:sz w:val="18"/>
                <w:szCs w:val="24"/>
                <w:lang w:val="bg-BG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60" w:type="dxa"/>
            <w:vAlign w:val="center"/>
          </w:tcPr>
          <w:p w:rsidR="00D46CD4" w:rsidRPr="00D46CD4" w:rsidRDefault="00D46CD4" w:rsidP="00D46CD4">
            <w:pPr>
              <w:kinsoku w:val="0"/>
              <w:overflowPunct w:val="0"/>
              <w:autoSpaceDE w:val="0"/>
              <w:autoSpaceDN w:val="0"/>
              <w:adjustRightInd w:val="0"/>
              <w:spacing w:before="81" w:line="244" w:lineRule="auto"/>
              <w:ind w:right="894"/>
              <w:rPr>
                <w:rFonts w:ascii="Arial" w:hAnsi="Arial" w:cs="Arial"/>
                <w:sz w:val="18"/>
                <w:szCs w:val="24"/>
                <w:lang w:val="bg-BG"/>
              </w:rPr>
            </w:pPr>
            <w:r w:rsidRPr="00D46CD4">
              <w:rPr>
                <w:rFonts w:ascii="Arial" w:hAnsi="Arial" w:cs="Arial"/>
                <w:color w:val="231F20"/>
                <w:sz w:val="18"/>
                <w:szCs w:val="16"/>
                <w:lang w:val="bg-BG"/>
              </w:rPr>
              <w:t>Взаимно</w:t>
            </w:r>
            <w:r w:rsidRPr="00D46CD4">
              <w:rPr>
                <w:rFonts w:ascii="Arial" w:hAnsi="Arial" w:cs="Arial"/>
                <w:color w:val="231F20"/>
                <w:spacing w:val="-12"/>
                <w:sz w:val="18"/>
                <w:szCs w:val="16"/>
                <w:lang w:val="bg-BG"/>
              </w:rPr>
              <w:t xml:space="preserve"> </w:t>
            </w:r>
            <w:r w:rsidRPr="00D46CD4">
              <w:rPr>
                <w:rFonts w:ascii="Arial" w:hAnsi="Arial" w:cs="Arial"/>
                <w:color w:val="231F20"/>
                <w:sz w:val="18"/>
                <w:szCs w:val="16"/>
                <w:lang w:val="bg-BG"/>
              </w:rPr>
              <w:t>проникване</w:t>
            </w:r>
            <w:r w:rsidRPr="00D46CD4">
              <w:rPr>
                <w:rFonts w:ascii="Arial" w:hAnsi="Arial" w:cs="Arial"/>
                <w:color w:val="231F20"/>
                <w:spacing w:val="-12"/>
                <w:sz w:val="18"/>
                <w:szCs w:val="16"/>
                <w:lang w:val="bg-BG"/>
              </w:rPr>
              <w:t xml:space="preserve"> </w:t>
            </w:r>
            <w:r w:rsidRPr="00D46CD4">
              <w:rPr>
                <w:rFonts w:ascii="Arial" w:hAnsi="Arial" w:cs="Arial"/>
                <w:color w:val="231F20"/>
                <w:sz w:val="18"/>
                <w:szCs w:val="16"/>
                <w:lang w:val="bg-BG"/>
              </w:rPr>
              <w:t>на</w:t>
            </w:r>
            <w:r w:rsidRPr="00D46CD4">
              <w:rPr>
                <w:rFonts w:ascii="Arial" w:hAnsi="Arial" w:cs="Arial"/>
                <w:color w:val="231F20"/>
                <w:spacing w:val="-12"/>
                <w:sz w:val="18"/>
                <w:szCs w:val="16"/>
                <w:lang w:val="bg-BG"/>
              </w:rPr>
              <w:t xml:space="preserve"> </w:t>
            </w:r>
            <w:r w:rsidRPr="00D46CD4">
              <w:rPr>
                <w:rFonts w:ascii="Arial" w:hAnsi="Arial" w:cs="Arial"/>
                <w:color w:val="231F20"/>
                <w:sz w:val="18"/>
                <w:szCs w:val="16"/>
                <w:lang w:val="bg-BG"/>
              </w:rPr>
              <w:t>елинската и източната</w:t>
            </w:r>
            <w:r w:rsidRPr="00D46CD4">
              <w:rPr>
                <w:rFonts w:ascii="Arial" w:hAnsi="Arial" w:cs="Arial"/>
                <w:color w:val="231F20"/>
                <w:spacing w:val="-7"/>
                <w:sz w:val="18"/>
                <w:szCs w:val="16"/>
                <w:lang w:val="bg-BG"/>
              </w:rPr>
              <w:t xml:space="preserve"> </w:t>
            </w:r>
            <w:r w:rsidRPr="00D46CD4">
              <w:rPr>
                <w:rFonts w:ascii="Arial" w:hAnsi="Arial" w:cs="Arial"/>
                <w:color w:val="231F20"/>
                <w:sz w:val="18"/>
                <w:szCs w:val="16"/>
                <w:lang w:val="bg-BG"/>
              </w:rPr>
              <w:t>култура</w:t>
            </w:r>
          </w:p>
        </w:tc>
      </w:tr>
      <w:tr w:rsidR="00D46CD4" w:rsidRPr="00D46CD4" w:rsidTr="00886A2D">
        <w:trPr>
          <w:trHeight w:hRule="exact"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vAlign w:val="center"/>
          </w:tcPr>
          <w:p w:rsidR="00D46CD4" w:rsidRPr="00D46CD4" w:rsidRDefault="00D46CD4" w:rsidP="00D46CD4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  <w:sz w:val="18"/>
                <w:szCs w:val="24"/>
                <w:lang w:val="bg-BG"/>
              </w:rPr>
            </w:pPr>
            <w:r w:rsidRPr="00D46CD4">
              <w:rPr>
                <w:rFonts w:ascii="Arial" w:hAnsi="Arial" w:cs="Arial"/>
                <w:color w:val="231F20"/>
                <w:sz w:val="18"/>
                <w:szCs w:val="16"/>
                <w:lang w:val="bg-BG"/>
              </w:rPr>
              <w:t>Демокрация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60" w:type="dxa"/>
            <w:vAlign w:val="center"/>
          </w:tcPr>
          <w:p w:rsidR="00D46CD4" w:rsidRPr="00704531" w:rsidRDefault="00D46CD4" w:rsidP="00D46CD4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  <w:color w:val="808285"/>
                <w:sz w:val="18"/>
                <w:szCs w:val="16"/>
                <w:lang w:val="bg-BG"/>
              </w:rPr>
            </w:pPr>
          </w:p>
          <w:p w:rsidR="00D46CD4" w:rsidRPr="00704531" w:rsidRDefault="00D46CD4" w:rsidP="00D46CD4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  <w:color w:val="808285"/>
                <w:sz w:val="18"/>
                <w:szCs w:val="16"/>
                <w:lang w:val="bg-BG"/>
              </w:rPr>
            </w:pPr>
          </w:p>
          <w:p w:rsidR="00D46CD4" w:rsidRPr="00704531" w:rsidRDefault="00D46CD4" w:rsidP="00D46CD4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  <w:color w:val="808285"/>
                <w:sz w:val="18"/>
                <w:szCs w:val="16"/>
                <w:lang w:val="bg-BG"/>
              </w:rPr>
            </w:pPr>
          </w:p>
          <w:p w:rsidR="00D46CD4" w:rsidRPr="00D46CD4" w:rsidRDefault="00D46CD4" w:rsidP="00D46CD4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rPr>
                <w:rFonts w:ascii="Arial" w:hAnsi="Arial" w:cs="Arial"/>
                <w:sz w:val="18"/>
                <w:szCs w:val="24"/>
                <w:lang w:val="bg-BG"/>
              </w:rPr>
            </w:pPr>
          </w:p>
        </w:tc>
      </w:tr>
      <w:tr w:rsidR="00D46CD4" w:rsidRPr="00D46CD4" w:rsidTr="00886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vAlign w:val="center"/>
          </w:tcPr>
          <w:p w:rsidR="00D46CD4" w:rsidRPr="00D46CD4" w:rsidRDefault="00D46CD4" w:rsidP="00D46CD4"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219"/>
              <w:rPr>
                <w:rFonts w:ascii="Arial" w:hAnsi="Arial" w:cs="Arial"/>
                <w:sz w:val="18"/>
                <w:szCs w:val="24"/>
                <w:lang w:val="bg-BG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60" w:type="dxa"/>
            <w:vAlign w:val="center"/>
          </w:tcPr>
          <w:p w:rsidR="00D46CD4" w:rsidRPr="00D46CD4" w:rsidRDefault="00D46CD4" w:rsidP="00D46CD4">
            <w:pPr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Arial" w:hAnsi="Arial" w:cs="Arial"/>
                <w:sz w:val="18"/>
                <w:szCs w:val="24"/>
                <w:lang w:val="bg-BG"/>
              </w:rPr>
            </w:pPr>
            <w:r w:rsidRPr="00D46CD4">
              <w:rPr>
                <w:rFonts w:ascii="Arial" w:hAnsi="Arial" w:cs="Arial"/>
                <w:color w:val="231F20"/>
                <w:sz w:val="18"/>
                <w:szCs w:val="16"/>
                <w:lang w:val="bg-BG"/>
              </w:rPr>
              <w:t>Управление на имотното</w:t>
            </w:r>
            <w:r w:rsidRPr="00D46CD4">
              <w:rPr>
                <w:rFonts w:ascii="Arial" w:hAnsi="Arial" w:cs="Arial"/>
                <w:color w:val="231F20"/>
                <w:spacing w:val="-13"/>
                <w:sz w:val="18"/>
                <w:szCs w:val="16"/>
                <w:lang w:val="bg-BG"/>
              </w:rPr>
              <w:t xml:space="preserve"> </w:t>
            </w:r>
            <w:r w:rsidRPr="00D46CD4">
              <w:rPr>
                <w:rFonts w:ascii="Arial" w:hAnsi="Arial" w:cs="Arial"/>
                <w:color w:val="231F20"/>
                <w:sz w:val="18"/>
                <w:szCs w:val="16"/>
                <w:lang w:val="bg-BG"/>
              </w:rPr>
              <w:t>малцинство</w:t>
            </w:r>
          </w:p>
        </w:tc>
      </w:tr>
      <w:tr w:rsidR="00D46CD4" w:rsidRPr="00D46CD4" w:rsidTr="00886A2D">
        <w:trPr>
          <w:trHeight w:hRule="exact"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vAlign w:val="center"/>
          </w:tcPr>
          <w:p w:rsidR="00D46CD4" w:rsidRPr="00D46CD4" w:rsidRDefault="00D46CD4" w:rsidP="00D46CD4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18"/>
                <w:szCs w:val="24"/>
                <w:lang w:val="bg-BG"/>
              </w:rPr>
            </w:pPr>
            <w:r w:rsidRPr="00D46CD4">
              <w:rPr>
                <w:rFonts w:ascii="Arial" w:hAnsi="Arial" w:cs="Arial"/>
                <w:color w:val="231F20"/>
                <w:sz w:val="18"/>
                <w:szCs w:val="16"/>
                <w:lang w:val="bg-BG"/>
              </w:rPr>
              <w:t>Полис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60" w:type="dxa"/>
            <w:vAlign w:val="center"/>
          </w:tcPr>
          <w:p w:rsidR="00C86451" w:rsidRDefault="00C86451" w:rsidP="009563A5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18"/>
                <w:szCs w:val="24"/>
                <w:lang w:val="bg-BG"/>
              </w:rPr>
            </w:pPr>
          </w:p>
          <w:p w:rsidR="00C86451" w:rsidRDefault="00C86451" w:rsidP="00D46CD4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361"/>
              <w:rPr>
                <w:rFonts w:ascii="Arial" w:hAnsi="Arial" w:cs="Arial"/>
                <w:sz w:val="18"/>
                <w:szCs w:val="24"/>
                <w:lang w:val="bg-BG"/>
              </w:rPr>
            </w:pPr>
          </w:p>
          <w:p w:rsidR="00C86451" w:rsidRPr="00D46CD4" w:rsidRDefault="00C86451" w:rsidP="00D46CD4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361"/>
              <w:rPr>
                <w:rFonts w:ascii="Arial" w:hAnsi="Arial" w:cs="Arial"/>
                <w:sz w:val="18"/>
                <w:szCs w:val="24"/>
                <w:lang w:val="bg-BG"/>
              </w:rPr>
            </w:pPr>
          </w:p>
        </w:tc>
      </w:tr>
    </w:tbl>
    <w:p w:rsidR="00755B0A" w:rsidRPr="00755B0A" w:rsidRDefault="00755B0A" w:rsidP="00EF2B62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b/>
          <w:bCs/>
          <w:szCs w:val="20"/>
          <w:lang w:val="bg-BG"/>
        </w:rPr>
      </w:pPr>
    </w:p>
    <w:p w:rsidR="00704531" w:rsidRDefault="00755B0A" w:rsidP="00444D40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szCs w:val="20"/>
          <w:lang w:val="bg-BG"/>
        </w:rPr>
      </w:pPr>
      <w:r>
        <w:rPr>
          <w:rFonts w:ascii="Arial" w:hAnsi="Arial" w:cs="Arial"/>
          <w:b/>
          <w:bCs/>
          <w:szCs w:val="20"/>
          <w:lang w:val="bg-BG"/>
        </w:rPr>
        <w:t>10. Битката при Маратон е през:</w:t>
      </w:r>
    </w:p>
    <w:p w:rsidR="00704531" w:rsidRDefault="00755B0A" w:rsidP="00EF2B62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0"/>
          <w:lang w:val="bg-BG"/>
        </w:rPr>
      </w:pPr>
      <w:r w:rsidRPr="00755B0A">
        <w:rPr>
          <w:rFonts w:ascii="Arial" w:hAnsi="Arial" w:cs="Arial"/>
          <w:szCs w:val="20"/>
          <w:lang w:val="bg-BG"/>
        </w:rPr>
        <w:lastRenderedPageBreak/>
        <w:t>а) 490 г. пр.Хр.</w:t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 w:rsidRPr="00755B0A">
        <w:rPr>
          <w:rFonts w:ascii="Arial" w:hAnsi="Arial" w:cs="Arial"/>
          <w:szCs w:val="20"/>
          <w:lang w:val="bg-BG"/>
        </w:rPr>
        <w:t>б) 480 г. пр.Хр.</w:t>
      </w:r>
      <w:r>
        <w:rPr>
          <w:rFonts w:ascii="Arial" w:hAnsi="Arial" w:cs="Arial"/>
          <w:szCs w:val="20"/>
          <w:lang w:val="bg-BG"/>
        </w:rPr>
        <w:tab/>
      </w:r>
      <w:r>
        <w:rPr>
          <w:rFonts w:ascii="Arial" w:hAnsi="Arial" w:cs="Arial"/>
          <w:szCs w:val="20"/>
          <w:lang w:val="bg-BG"/>
        </w:rPr>
        <w:tab/>
      </w:r>
      <w:r w:rsidRPr="00755B0A">
        <w:rPr>
          <w:rFonts w:ascii="Arial" w:hAnsi="Arial" w:cs="Arial"/>
          <w:szCs w:val="20"/>
          <w:lang w:val="bg-BG"/>
        </w:rPr>
        <w:t>в) 479 г. пр.Хр.</w:t>
      </w:r>
    </w:p>
    <w:p w:rsidR="00C86451" w:rsidRDefault="00C86451" w:rsidP="00EF2B62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0"/>
          <w:lang w:val="bg-BG"/>
        </w:rPr>
      </w:pPr>
    </w:p>
    <w:p w:rsidR="00EF2B62" w:rsidRDefault="00604BB0" w:rsidP="00EF2B62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0"/>
          <w:lang w:val="bg-BG"/>
        </w:rPr>
      </w:pPr>
      <w:r>
        <w:rPr>
          <w:rFonts w:ascii="Arial" w:hAnsi="Arial" w:cs="Arial"/>
          <w:szCs w:val="20"/>
          <w:lang w:val="bg-BG"/>
        </w:rPr>
        <w:t xml:space="preserve">11. </w:t>
      </w:r>
      <w:r w:rsidRPr="00604BB0">
        <w:rPr>
          <w:rFonts w:ascii="Arial" w:hAnsi="Arial" w:cs="Arial"/>
          <w:b/>
          <w:bCs/>
          <w:szCs w:val="20"/>
          <w:lang w:val="bg-BG"/>
        </w:rPr>
        <w:t>Посочете трите власти, на които се базира демокрацията:</w:t>
      </w:r>
    </w:p>
    <w:p w:rsidR="00604BB0" w:rsidRDefault="00604BB0" w:rsidP="00EF2B62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0"/>
          <w:lang w:val="bg-BG"/>
        </w:rPr>
      </w:pPr>
      <w:r>
        <w:rPr>
          <w:rFonts w:ascii="Arial" w:hAnsi="Arial" w:cs="Arial"/>
          <w:szCs w:val="20"/>
          <w:lang w:val="bg-BG"/>
        </w:rPr>
        <w:t>а/ …………………………………………</w:t>
      </w:r>
    </w:p>
    <w:p w:rsidR="00604BB0" w:rsidRDefault="00604BB0" w:rsidP="00EF2B62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0"/>
          <w:lang w:val="bg-BG"/>
        </w:rPr>
      </w:pPr>
      <w:r>
        <w:rPr>
          <w:rFonts w:ascii="Arial" w:hAnsi="Arial" w:cs="Arial"/>
          <w:szCs w:val="20"/>
          <w:lang w:val="bg-BG"/>
        </w:rPr>
        <w:t>б/……………………………………………</w:t>
      </w:r>
    </w:p>
    <w:p w:rsidR="00604BB0" w:rsidRDefault="00604BB0" w:rsidP="00EF2B62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0"/>
          <w:lang w:val="bg-BG"/>
        </w:rPr>
      </w:pPr>
      <w:r>
        <w:rPr>
          <w:rFonts w:ascii="Arial" w:hAnsi="Arial" w:cs="Arial"/>
          <w:szCs w:val="20"/>
          <w:lang w:val="bg-BG"/>
        </w:rPr>
        <w:t>в/ ……………………………………………</w:t>
      </w:r>
    </w:p>
    <w:p w:rsidR="00604BB0" w:rsidRDefault="00604BB0" w:rsidP="00EF2B62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0"/>
          <w:lang w:val="bg-BG"/>
        </w:rPr>
      </w:pPr>
    </w:p>
    <w:p w:rsidR="00604BB0" w:rsidRPr="00604BB0" w:rsidRDefault="00604BB0" w:rsidP="00EF2B62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szCs w:val="20"/>
          <w:lang w:val="bg-BG"/>
        </w:rPr>
      </w:pPr>
      <w:r>
        <w:rPr>
          <w:rFonts w:ascii="Arial" w:hAnsi="Arial" w:cs="Arial"/>
          <w:szCs w:val="20"/>
          <w:lang w:val="bg-BG"/>
        </w:rPr>
        <w:t>12</w:t>
      </w:r>
      <w:r w:rsidRPr="00604BB0">
        <w:rPr>
          <w:rFonts w:ascii="Arial" w:hAnsi="Arial" w:cs="Arial"/>
          <w:b/>
          <w:bCs/>
          <w:szCs w:val="20"/>
          <w:lang w:val="bg-BG"/>
        </w:rPr>
        <w:t xml:space="preserve">. Вярно или грешно 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894"/>
        <w:gridCol w:w="5934"/>
        <w:gridCol w:w="3415"/>
      </w:tblGrid>
      <w:tr w:rsidR="00604BB0" w:rsidRPr="00604BB0" w:rsidTr="00604BB0">
        <w:tc>
          <w:tcPr>
            <w:tcW w:w="894" w:type="dxa"/>
          </w:tcPr>
          <w:p w:rsidR="00604BB0" w:rsidRPr="00604BB0" w:rsidRDefault="00604BB0" w:rsidP="00EF2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bg-BG"/>
              </w:rPr>
            </w:pPr>
          </w:p>
        </w:tc>
        <w:tc>
          <w:tcPr>
            <w:tcW w:w="5934" w:type="dxa"/>
          </w:tcPr>
          <w:p w:rsidR="00604BB0" w:rsidRPr="00604BB0" w:rsidRDefault="00604BB0" w:rsidP="00EF2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bg-BG"/>
              </w:rPr>
            </w:pPr>
            <w:r w:rsidRPr="00604BB0">
              <w:rPr>
                <w:rFonts w:ascii="Arial" w:hAnsi="Arial" w:cs="Arial"/>
                <w:b/>
                <w:bCs/>
                <w:szCs w:val="20"/>
                <w:lang w:val="bg-BG"/>
              </w:rPr>
              <w:t xml:space="preserve">Твърдение </w:t>
            </w:r>
          </w:p>
        </w:tc>
        <w:tc>
          <w:tcPr>
            <w:tcW w:w="3415" w:type="dxa"/>
          </w:tcPr>
          <w:p w:rsidR="00604BB0" w:rsidRPr="00604BB0" w:rsidRDefault="00604BB0" w:rsidP="00EF2B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lang w:val="bg-BG"/>
              </w:rPr>
            </w:pPr>
            <w:r w:rsidRPr="00604BB0">
              <w:rPr>
                <w:rFonts w:ascii="Arial" w:hAnsi="Arial" w:cs="Arial"/>
                <w:b/>
                <w:bCs/>
                <w:szCs w:val="20"/>
                <w:lang w:val="bg-BG"/>
              </w:rPr>
              <w:t xml:space="preserve">Вярно/Грешно </w:t>
            </w:r>
          </w:p>
        </w:tc>
      </w:tr>
      <w:tr w:rsidR="00604BB0" w:rsidTr="00604BB0">
        <w:tc>
          <w:tcPr>
            <w:tcW w:w="894" w:type="dxa"/>
          </w:tcPr>
          <w:p w:rsidR="00604BB0" w:rsidRDefault="00604BB0" w:rsidP="00EF2B6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bg-BG"/>
              </w:rPr>
            </w:pPr>
            <w:r>
              <w:rPr>
                <w:rFonts w:ascii="Arial" w:hAnsi="Arial" w:cs="Arial"/>
                <w:szCs w:val="20"/>
                <w:lang w:val="bg-BG"/>
              </w:rPr>
              <w:t>1</w:t>
            </w:r>
          </w:p>
        </w:tc>
        <w:tc>
          <w:tcPr>
            <w:tcW w:w="5934" w:type="dxa"/>
          </w:tcPr>
          <w:p w:rsidR="00604BB0" w:rsidRDefault="00604BB0" w:rsidP="00EF2B6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bg-BG"/>
              </w:rPr>
            </w:pPr>
            <w:r>
              <w:rPr>
                <w:rFonts w:ascii="Arial" w:hAnsi="Arial" w:cs="Arial"/>
                <w:szCs w:val="20"/>
                <w:lang w:val="bg-BG"/>
              </w:rPr>
              <w:t xml:space="preserve">Гърците наричали себе си елини. </w:t>
            </w:r>
          </w:p>
        </w:tc>
        <w:tc>
          <w:tcPr>
            <w:tcW w:w="3415" w:type="dxa"/>
          </w:tcPr>
          <w:p w:rsidR="00604BB0" w:rsidRDefault="00604BB0" w:rsidP="00EF2B6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bg-BG"/>
              </w:rPr>
            </w:pPr>
          </w:p>
        </w:tc>
      </w:tr>
      <w:tr w:rsidR="00604BB0" w:rsidTr="00604BB0">
        <w:tc>
          <w:tcPr>
            <w:tcW w:w="894" w:type="dxa"/>
          </w:tcPr>
          <w:p w:rsidR="00604BB0" w:rsidRDefault="00604BB0" w:rsidP="00EF2B6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bg-BG"/>
              </w:rPr>
            </w:pPr>
            <w:r>
              <w:rPr>
                <w:rFonts w:ascii="Arial" w:hAnsi="Arial" w:cs="Arial"/>
                <w:szCs w:val="20"/>
                <w:lang w:val="bg-BG"/>
              </w:rPr>
              <w:t>2</w:t>
            </w:r>
          </w:p>
        </w:tc>
        <w:tc>
          <w:tcPr>
            <w:tcW w:w="5934" w:type="dxa"/>
          </w:tcPr>
          <w:p w:rsidR="00604BB0" w:rsidRDefault="00604BB0" w:rsidP="00EF2B6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bg-BG"/>
              </w:rPr>
            </w:pPr>
            <w:r>
              <w:rPr>
                <w:rFonts w:ascii="Arial" w:hAnsi="Arial" w:cs="Arial"/>
                <w:szCs w:val="20"/>
                <w:lang w:val="bg-BG"/>
              </w:rPr>
              <w:t>Демокрацията е характерна за Спарта.</w:t>
            </w:r>
          </w:p>
        </w:tc>
        <w:tc>
          <w:tcPr>
            <w:tcW w:w="3415" w:type="dxa"/>
          </w:tcPr>
          <w:p w:rsidR="00604BB0" w:rsidRDefault="00604BB0" w:rsidP="00EF2B6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bg-BG"/>
              </w:rPr>
            </w:pPr>
          </w:p>
        </w:tc>
      </w:tr>
      <w:tr w:rsidR="00604BB0" w:rsidTr="00604BB0">
        <w:tc>
          <w:tcPr>
            <w:tcW w:w="894" w:type="dxa"/>
          </w:tcPr>
          <w:p w:rsidR="00604BB0" w:rsidRDefault="00604BB0" w:rsidP="00EF2B6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bg-BG"/>
              </w:rPr>
            </w:pPr>
            <w:r>
              <w:rPr>
                <w:rFonts w:ascii="Arial" w:hAnsi="Arial" w:cs="Arial"/>
                <w:szCs w:val="20"/>
                <w:lang w:val="bg-BG"/>
              </w:rPr>
              <w:t>3</w:t>
            </w:r>
          </w:p>
        </w:tc>
        <w:tc>
          <w:tcPr>
            <w:tcW w:w="5934" w:type="dxa"/>
          </w:tcPr>
          <w:p w:rsidR="00604BB0" w:rsidRDefault="00604BB0" w:rsidP="00EF2B6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bg-BG"/>
              </w:rPr>
            </w:pPr>
            <w:r>
              <w:rPr>
                <w:rFonts w:ascii="Arial" w:hAnsi="Arial" w:cs="Arial"/>
                <w:szCs w:val="20"/>
                <w:lang w:val="bg-BG"/>
              </w:rPr>
              <w:t xml:space="preserve">Спарта побеждава Атина в Пелопонеската война </w:t>
            </w:r>
          </w:p>
        </w:tc>
        <w:tc>
          <w:tcPr>
            <w:tcW w:w="3415" w:type="dxa"/>
          </w:tcPr>
          <w:p w:rsidR="00604BB0" w:rsidRDefault="00604BB0" w:rsidP="00EF2B6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bg-BG"/>
              </w:rPr>
            </w:pPr>
          </w:p>
        </w:tc>
      </w:tr>
      <w:tr w:rsidR="00604BB0" w:rsidTr="00604BB0">
        <w:tc>
          <w:tcPr>
            <w:tcW w:w="894" w:type="dxa"/>
          </w:tcPr>
          <w:p w:rsidR="00604BB0" w:rsidRDefault="00604BB0" w:rsidP="00EF2B6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bg-BG"/>
              </w:rPr>
            </w:pPr>
            <w:r>
              <w:rPr>
                <w:rFonts w:ascii="Arial" w:hAnsi="Arial" w:cs="Arial"/>
                <w:szCs w:val="20"/>
                <w:lang w:val="bg-BG"/>
              </w:rPr>
              <w:t>4</w:t>
            </w:r>
          </w:p>
        </w:tc>
        <w:tc>
          <w:tcPr>
            <w:tcW w:w="5934" w:type="dxa"/>
          </w:tcPr>
          <w:p w:rsidR="00604BB0" w:rsidRDefault="00604BB0" w:rsidP="00EF2B6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bg-BG"/>
              </w:rPr>
            </w:pPr>
            <w:r>
              <w:rPr>
                <w:rFonts w:ascii="Arial" w:hAnsi="Arial" w:cs="Arial"/>
                <w:szCs w:val="20"/>
                <w:lang w:val="bg-BG"/>
              </w:rPr>
              <w:t xml:space="preserve">Александър Велики вярвал в мирното съжителство </w:t>
            </w:r>
          </w:p>
        </w:tc>
        <w:tc>
          <w:tcPr>
            <w:tcW w:w="3415" w:type="dxa"/>
          </w:tcPr>
          <w:p w:rsidR="00604BB0" w:rsidRDefault="00604BB0" w:rsidP="00EF2B6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bg-BG"/>
              </w:rPr>
            </w:pPr>
          </w:p>
        </w:tc>
      </w:tr>
      <w:tr w:rsidR="00604BB0" w:rsidTr="00604BB0">
        <w:tc>
          <w:tcPr>
            <w:tcW w:w="894" w:type="dxa"/>
          </w:tcPr>
          <w:p w:rsidR="00604BB0" w:rsidRDefault="00604BB0" w:rsidP="00EF2B6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bg-BG"/>
              </w:rPr>
            </w:pPr>
            <w:r>
              <w:rPr>
                <w:rFonts w:ascii="Arial" w:hAnsi="Arial" w:cs="Arial"/>
                <w:szCs w:val="20"/>
                <w:lang w:val="bg-BG"/>
              </w:rPr>
              <w:t>5</w:t>
            </w:r>
          </w:p>
        </w:tc>
        <w:tc>
          <w:tcPr>
            <w:tcW w:w="5934" w:type="dxa"/>
          </w:tcPr>
          <w:p w:rsidR="00604BB0" w:rsidRDefault="00604BB0" w:rsidP="00EF2B6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bg-BG"/>
              </w:rPr>
            </w:pPr>
            <w:proofErr w:type="spellStart"/>
            <w:r>
              <w:rPr>
                <w:rFonts w:ascii="Arial" w:hAnsi="Arial" w:cs="Arial"/>
                <w:szCs w:val="20"/>
                <w:lang w:val="bg-BG"/>
              </w:rPr>
              <w:t>Микена</w:t>
            </w:r>
            <w:proofErr w:type="spellEnd"/>
            <w:r>
              <w:rPr>
                <w:rFonts w:ascii="Arial" w:hAnsi="Arial" w:cs="Arial"/>
                <w:szCs w:val="20"/>
                <w:lang w:val="bg-BG"/>
              </w:rPr>
              <w:t xml:space="preserve"> е слабо укрепен град. </w:t>
            </w:r>
          </w:p>
        </w:tc>
        <w:tc>
          <w:tcPr>
            <w:tcW w:w="3415" w:type="dxa"/>
          </w:tcPr>
          <w:p w:rsidR="00604BB0" w:rsidRDefault="00604BB0" w:rsidP="00EF2B6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bg-BG"/>
              </w:rPr>
            </w:pPr>
          </w:p>
        </w:tc>
      </w:tr>
    </w:tbl>
    <w:p w:rsidR="00604BB0" w:rsidRDefault="00604BB0" w:rsidP="00EF2B62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Cs w:val="20"/>
          <w:lang w:val="bg-BG"/>
        </w:rPr>
      </w:pPr>
    </w:p>
    <w:p w:rsidR="004955C7" w:rsidRPr="00704531" w:rsidRDefault="00704531" w:rsidP="0070453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sz w:val="24"/>
          <w:lang w:val="bg-BG"/>
        </w:rPr>
      </w:pPr>
      <w:r w:rsidRPr="00604BB0">
        <w:rPr>
          <w:rFonts w:ascii="Arial" w:hAnsi="Arial" w:cs="Arial"/>
          <w:b/>
          <w:bCs/>
          <w:noProof/>
          <w:color w:val="000000"/>
          <w:lang w:val="ru-RU"/>
        </w:rPr>
        <w:t xml:space="preserve"> </w:t>
      </w:r>
      <w:bookmarkStart w:id="0" w:name="_GoBack"/>
      <w:bookmarkEnd w:id="0"/>
    </w:p>
    <w:sectPr w:rsidR="004955C7" w:rsidRPr="00704531" w:rsidSect="00326F50">
      <w:headerReference w:type="default" r:id="rId8"/>
      <w:pgSz w:w="12240" w:h="15840"/>
      <w:pgMar w:top="1080" w:right="720" w:bottom="1417" w:left="1417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9A" w:rsidRDefault="0041119A" w:rsidP="004907C7">
      <w:pPr>
        <w:spacing w:after="0" w:line="240" w:lineRule="auto"/>
      </w:pPr>
      <w:r>
        <w:separator/>
      </w:r>
    </w:p>
  </w:endnote>
  <w:endnote w:type="continuationSeparator" w:id="0">
    <w:p w:rsidR="0041119A" w:rsidRDefault="0041119A" w:rsidP="0049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 HeliconML">
    <w:panose1 w:val="00000000000000000000"/>
    <w:charset w:val="00"/>
    <w:family w:val="modern"/>
    <w:notTrueType/>
    <w:pitch w:val="variable"/>
    <w:sig w:usb0="800002AF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HeliconML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9A" w:rsidRDefault="0041119A" w:rsidP="004907C7">
      <w:pPr>
        <w:spacing w:after="0" w:line="240" w:lineRule="auto"/>
      </w:pPr>
      <w:r>
        <w:separator/>
      </w:r>
    </w:p>
  </w:footnote>
  <w:footnote w:type="continuationSeparator" w:id="0">
    <w:p w:rsidR="0041119A" w:rsidRDefault="0041119A" w:rsidP="0049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C7" w:rsidRDefault="00AD71EF" w:rsidP="000B3784">
    <w:pPr>
      <w:pStyle w:val="Header"/>
      <w:tabs>
        <w:tab w:val="clear" w:pos="4703"/>
        <w:tab w:val="clear" w:pos="9406"/>
        <w:tab w:val="left" w:pos="2805"/>
        <w:tab w:val="left" w:pos="3165"/>
      </w:tabs>
      <w:ind w:left="-360"/>
    </w:pPr>
    <w:r>
      <w:tab/>
      <w:t xml:space="preserve">                                                      </w:t>
    </w:r>
    <w:r>
      <w:tab/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00" w:hanging="306"/>
      </w:pPr>
      <w:rPr>
        <w:rFonts w:ascii="SP HeliconML" w:hAnsi="SP HeliconML" w:cs="SP HeliconML"/>
        <w:b w:val="0"/>
        <w:bCs w:val="0"/>
        <w:color w:val="626166"/>
        <w:spacing w:val="-34"/>
        <w:w w:val="100"/>
        <w:sz w:val="22"/>
        <w:szCs w:val="22"/>
      </w:rPr>
    </w:lvl>
    <w:lvl w:ilvl="1">
      <w:numFmt w:val="bullet"/>
      <w:lvlText w:val="•"/>
      <w:lvlJc w:val="left"/>
      <w:pPr>
        <w:ind w:left="585" w:hanging="306"/>
      </w:pPr>
    </w:lvl>
    <w:lvl w:ilvl="2">
      <w:numFmt w:val="bullet"/>
      <w:lvlText w:val="•"/>
      <w:lvlJc w:val="left"/>
      <w:pPr>
        <w:ind w:left="770" w:hanging="306"/>
      </w:pPr>
    </w:lvl>
    <w:lvl w:ilvl="3">
      <w:numFmt w:val="bullet"/>
      <w:lvlText w:val="•"/>
      <w:lvlJc w:val="left"/>
      <w:pPr>
        <w:ind w:left="956" w:hanging="306"/>
      </w:pPr>
    </w:lvl>
    <w:lvl w:ilvl="4">
      <w:numFmt w:val="bullet"/>
      <w:lvlText w:val="•"/>
      <w:lvlJc w:val="left"/>
      <w:pPr>
        <w:ind w:left="1141" w:hanging="306"/>
      </w:pPr>
    </w:lvl>
    <w:lvl w:ilvl="5">
      <w:numFmt w:val="bullet"/>
      <w:lvlText w:val="•"/>
      <w:lvlJc w:val="left"/>
      <w:pPr>
        <w:ind w:left="1326" w:hanging="306"/>
      </w:pPr>
    </w:lvl>
    <w:lvl w:ilvl="6">
      <w:numFmt w:val="bullet"/>
      <w:lvlText w:val="•"/>
      <w:lvlJc w:val="left"/>
      <w:pPr>
        <w:ind w:left="1512" w:hanging="306"/>
      </w:pPr>
    </w:lvl>
    <w:lvl w:ilvl="7">
      <w:numFmt w:val="bullet"/>
      <w:lvlText w:val="•"/>
      <w:lvlJc w:val="left"/>
      <w:pPr>
        <w:ind w:left="1697" w:hanging="306"/>
      </w:pPr>
    </w:lvl>
    <w:lvl w:ilvl="8">
      <w:numFmt w:val="bullet"/>
      <w:lvlText w:val="•"/>
      <w:lvlJc w:val="left"/>
      <w:pPr>
        <w:ind w:left="1883" w:hanging="306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00" w:hanging="306"/>
      </w:pPr>
      <w:rPr>
        <w:rFonts w:ascii="SP HeliconML" w:hAnsi="SP HeliconML" w:cs="SP HeliconML"/>
        <w:b w:val="0"/>
        <w:bCs w:val="0"/>
        <w:color w:val="626166"/>
        <w:spacing w:val="-34"/>
        <w:w w:val="100"/>
        <w:sz w:val="22"/>
        <w:szCs w:val="22"/>
      </w:rPr>
    </w:lvl>
    <w:lvl w:ilvl="1">
      <w:numFmt w:val="bullet"/>
      <w:lvlText w:val="•"/>
      <w:lvlJc w:val="left"/>
      <w:pPr>
        <w:ind w:left="585" w:hanging="306"/>
      </w:pPr>
    </w:lvl>
    <w:lvl w:ilvl="2">
      <w:numFmt w:val="bullet"/>
      <w:lvlText w:val="•"/>
      <w:lvlJc w:val="left"/>
      <w:pPr>
        <w:ind w:left="770" w:hanging="306"/>
      </w:pPr>
    </w:lvl>
    <w:lvl w:ilvl="3">
      <w:numFmt w:val="bullet"/>
      <w:lvlText w:val="•"/>
      <w:lvlJc w:val="left"/>
      <w:pPr>
        <w:ind w:left="956" w:hanging="306"/>
      </w:pPr>
    </w:lvl>
    <w:lvl w:ilvl="4">
      <w:numFmt w:val="bullet"/>
      <w:lvlText w:val="•"/>
      <w:lvlJc w:val="left"/>
      <w:pPr>
        <w:ind w:left="1141" w:hanging="306"/>
      </w:pPr>
    </w:lvl>
    <w:lvl w:ilvl="5">
      <w:numFmt w:val="bullet"/>
      <w:lvlText w:val="•"/>
      <w:lvlJc w:val="left"/>
      <w:pPr>
        <w:ind w:left="1326" w:hanging="306"/>
      </w:pPr>
    </w:lvl>
    <w:lvl w:ilvl="6">
      <w:numFmt w:val="bullet"/>
      <w:lvlText w:val="•"/>
      <w:lvlJc w:val="left"/>
      <w:pPr>
        <w:ind w:left="1512" w:hanging="306"/>
      </w:pPr>
    </w:lvl>
    <w:lvl w:ilvl="7">
      <w:numFmt w:val="bullet"/>
      <w:lvlText w:val="•"/>
      <w:lvlJc w:val="left"/>
      <w:pPr>
        <w:ind w:left="1697" w:hanging="306"/>
      </w:pPr>
    </w:lvl>
    <w:lvl w:ilvl="8">
      <w:numFmt w:val="bullet"/>
      <w:lvlText w:val="•"/>
      <w:lvlJc w:val="left"/>
      <w:pPr>
        <w:ind w:left="1883" w:hanging="306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00" w:hanging="306"/>
      </w:pPr>
      <w:rPr>
        <w:rFonts w:ascii="SP HeliconML" w:hAnsi="SP HeliconML" w:cs="SP HeliconML"/>
        <w:b w:val="0"/>
        <w:bCs w:val="0"/>
        <w:color w:val="626166"/>
        <w:spacing w:val="-34"/>
        <w:w w:val="100"/>
        <w:sz w:val="22"/>
        <w:szCs w:val="22"/>
      </w:rPr>
    </w:lvl>
    <w:lvl w:ilvl="1">
      <w:numFmt w:val="bullet"/>
      <w:lvlText w:val="•"/>
      <w:lvlJc w:val="left"/>
      <w:pPr>
        <w:ind w:left="585" w:hanging="306"/>
      </w:pPr>
    </w:lvl>
    <w:lvl w:ilvl="2">
      <w:numFmt w:val="bullet"/>
      <w:lvlText w:val="•"/>
      <w:lvlJc w:val="left"/>
      <w:pPr>
        <w:ind w:left="770" w:hanging="306"/>
      </w:pPr>
    </w:lvl>
    <w:lvl w:ilvl="3">
      <w:numFmt w:val="bullet"/>
      <w:lvlText w:val="•"/>
      <w:lvlJc w:val="left"/>
      <w:pPr>
        <w:ind w:left="956" w:hanging="306"/>
      </w:pPr>
    </w:lvl>
    <w:lvl w:ilvl="4">
      <w:numFmt w:val="bullet"/>
      <w:lvlText w:val="•"/>
      <w:lvlJc w:val="left"/>
      <w:pPr>
        <w:ind w:left="1141" w:hanging="306"/>
      </w:pPr>
    </w:lvl>
    <w:lvl w:ilvl="5">
      <w:numFmt w:val="bullet"/>
      <w:lvlText w:val="•"/>
      <w:lvlJc w:val="left"/>
      <w:pPr>
        <w:ind w:left="1326" w:hanging="306"/>
      </w:pPr>
    </w:lvl>
    <w:lvl w:ilvl="6">
      <w:numFmt w:val="bullet"/>
      <w:lvlText w:val="•"/>
      <w:lvlJc w:val="left"/>
      <w:pPr>
        <w:ind w:left="1512" w:hanging="306"/>
      </w:pPr>
    </w:lvl>
    <w:lvl w:ilvl="7">
      <w:numFmt w:val="bullet"/>
      <w:lvlText w:val="•"/>
      <w:lvlJc w:val="left"/>
      <w:pPr>
        <w:ind w:left="1697" w:hanging="306"/>
      </w:pPr>
    </w:lvl>
    <w:lvl w:ilvl="8">
      <w:numFmt w:val="bullet"/>
      <w:lvlText w:val="•"/>
      <w:lvlJc w:val="left"/>
      <w:pPr>
        <w:ind w:left="1883" w:hanging="306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00" w:hanging="306"/>
      </w:pPr>
      <w:rPr>
        <w:rFonts w:ascii="SP HeliconML" w:hAnsi="SP HeliconML" w:cs="SP HeliconML"/>
        <w:b w:val="0"/>
        <w:bCs w:val="0"/>
        <w:color w:val="626166"/>
        <w:spacing w:val="-34"/>
        <w:w w:val="100"/>
        <w:sz w:val="22"/>
        <w:szCs w:val="22"/>
      </w:rPr>
    </w:lvl>
    <w:lvl w:ilvl="1">
      <w:numFmt w:val="bullet"/>
      <w:lvlText w:val="•"/>
      <w:lvlJc w:val="left"/>
      <w:pPr>
        <w:ind w:left="585" w:hanging="306"/>
      </w:pPr>
    </w:lvl>
    <w:lvl w:ilvl="2">
      <w:numFmt w:val="bullet"/>
      <w:lvlText w:val="•"/>
      <w:lvlJc w:val="left"/>
      <w:pPr>
        <w:ind w:left="770" w:hanging="306"/>
      </w:pPr>
    </w:lvl>
    <w:lvl w:ilvl="3">
      <w:numFmt w:val="bullet"/>
      <w:lvlText w:val="•"/>
      <w:lvlJc w:val="left"/>
      <w:pPr>
        <w:ind w:left="956" w:hanging="306"/>
      </w:pPr>
    </w:lvl>
    <w:lvl w:ilvl="4">
      <w:numFmt w:val="bullet"/>
      <w:lvlText w:val="•"/>
      <w:lvlJc w:val="left"/>
      <w:pPr>
        <w:ind w:left="1141" w:hanging="306"/>
      </w:pPr>
    </w:lvl>
    <w:lvl w:ilvl="5">
      <w:numFmt w:val="bullet"/>
      <w:lvlText w:val="•"/>
      <w:lvlJc w:val="left"/>
      <w:pPr>
        <w:ind w:left="1326" w:hanging="306"/>
      </w:pPr>
    </w:lvl>
    <w:lvl w:ilvl="6">
      <w:numFmt w:val="bullet"/>
      <w:lvlText w:val="•"/>
      <w:lvlJc w:val="left"/>
      <w:pPr>
        <w:ind w:left="1512" w:hanging="306"/>
      </w:pPr>
    </w:lvl>
    <w:lvl w:ilvl="7">
      <w:numFmt w:val="bullet"/>
      <w:lvlText w:val="•"/>
      <w:lvlJc w:val="left"/>
      <w:pPr>
        <w:ind w:left="1697" w:hanging="306"/>
      </w:pPr>
    </w:lvl>
    <w:lvl w:ilvl="8">
      <w:numFmt w:val="bullet"/>
      <w:lvlText w:val="•"/>
      <w:lvlJc w:val="left"/>
      <w:pPr>
        <w:ind w:left="1883" w:hanging="306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00" w:hanging="306"/>
      </w:pPr>
      <w:rPr>
        <w:rFonts w:ascii="SP HeliconML" w:hAnsi="SP HeliconML" w:cs="SP HeliconML"/>
        <w:b w:val="0"/>
        <w:bCs w:val="0"/>
        <w:color w:val="626166"/>
        <w:spacing w:val="-34"/>
        <w:w w:val="100"/>
        <w:sz w:val="22"/>
        <w:szCs w:val="22"/>
      </w:rPr>
    </w:lvl>
    <w:lvl w:ilvl="1">
      <w:numFmt w:val="bullet"/>
      <w:lvlText w:val="•"/>
      <w:lvlJc w:val="left"/>
      <w:pPr>
        <w:ind w:left="585" w:hanging="306"/>
      </w:pPr>
    </w:lvl>
    <w:lvl w:ilvl="2">
      <w:numFmt w:val="bullet"/>
      <w:lvlText w:val="•"/>
      <w:lvlJc w:val="left"/>
      <w:pPr>
        <w:ind w:left="770" w:hanging="306"/>
      </w:pPr>
    </w:lvl>
    <w:lvl w:ilvl="3">
      <w:numFmt w:val="bullet"/>
      <w:lvlText w:val="•"/>
      <w:lvlJc w:val="left"/>
      <w:pPr>
        <w:ind w:left="956" w:hanging="306"/>
      </w:pPr>
    </w:lvl>
    <w:lvl w:ilvl="4">
      <w:numFmt w:val="bullet"/>
      <w:lvlText w:val="•"/>
      <w:lvlJc w:val="left"/>
      <w:pPr>
        <w:ind w:left="1141" w:hanging="306"/>
      </w:pPr>
    </w:lvl>
    <w:lvl w:ilvl="5">
      <w:numFmt w:val="bullet"/>
      <w:lvlText w:val="•"/>
      <w:lvlJc w:val="left"/>
      <w:pPr>
        <w:ind w:left="1326" w:hanging="306"/>
      </w:pPr>
    </w:lvl>
    <w:lvl w:ilvl="6">
      <w:numFmt w:val="bullet"/>
      <w:lvlText w:val="•"/>
      <w:lvlJc w:val="left"/>
      <w:pPr>
        <w:ind w:left="1512" w:hanging="306"/>
      </w:pPr>
    </w:lvl>
    <w:lvl w:ilvl="7">
      <w:numFmt w:val="bullet"/>
      <w:lvlText w:val="•"/>
      <w:lvlJc w:val="left"/>
      <w:pPr>
        <w:ind w:left="1697" w:hanging="306"/>
      </w:pPr>
    </w:lvl>
    <w:lvl w:ilvl="8">
      <w:numFmt w:val="bullet"/>
      <w:lvlText w:val="•"/>
      <w:lvlJc w:val="left"/>
      <w:pPr>
        <w:ind w:left="1883" w:hanging="306"/>
      </w:pPr>
    </w:lvl>
  </w:abstractNum>
  <w:abstractNum w:abstractNumId="5">
    <w:nsid w:val="391D465E"/>
    <w:multiLevelType w:val="hybridMultilevel"/>
    <w:tmpl w:val="561007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A434A"/>
    <w:multiLevelType w:val="hybridMultilevel"/>
    <w:tmpl w:val="FC24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F9"/>
    <w:rsid w:val="00012A8E"/>
    <w:rsid w:val="00046EF9"/>
    <w:rsid w:val="00056B91"/>
    <w:rsid w:val="0007301C"/>
    <w:rsid w:val="000B3784"/>
    <w:rsid w:val="001038C8"/>
    <w:rsid w:val="00112F7A"/>
    <w:rsid w:val="0011728D"/>
    <w:rsid w:val="00161F78"/>
    <w:rsid w:val="001717AE"/>
    <w:rsid w:val="0017450D"/>
    <w:rsid w:val="00174828"/>
    <w:rsid w:val="00175DDC"/>
    <w:rsid w:val="00181CE0"/>
    <w:rsid w:val="0018423C"/>
    <w:rsid w:val="001B7722"/>
    <w:rsid w:val="001E4F3C"/>
    <w:rsid w:val="00254E44"/>
    <w:rsid w:val="00287A45"/>
    <w:rsid w:val="002913B6"/>
    <w:rsid w:val="002C6A73"/>
    <w:rsid w:val="002F0343"/>
    <w:rsid w:val="002F2055"/>
    <w:rsid w:val="002F6EFE"/>
    <w:rsid w:val="00326F50"/>
    <w:rsid w:val="003F5BFC"/>
    <w:rsid w:val="0041119A"/>
    <w:rsid w:val="00444D40"/>
    <w:rsid w:val="00487355"/>
    <w:rsid w:val="004907C7"/>
    <w:rsid w:val="004955C7"/>
    <w:rsid w:val="004C3FB6"/>
    <w:rsid w:val="004C7452"/>
    <w:rsid w:val="004D1DFC"/>
    <w:rsid w:val="00575C13"/>
    <w:rsid w:val="005C157A"/>
    <w:rsid w:val="00604BB0"/>
    <w:rsid w:val="00687B9A"/>
    <w:rsid w:val="006D5EE2"/>
    <w:rsid w:val="006E5C2B"/>
    <w:rsid w:val="00704531"/>
    <w:rsid w:val="00755B0A"/>
    <w:rsid w:val="0076594D"/>
    <w:rsid w:val="007843CE"/>
    <w:rsid w:val="007A56C9"/>
    <w:rsid w:val="007B4370"/>
    <w:rsid w:val="007C23E0"/>
    <w:rsid w:val="007D4153"/>
    <w:rsid w:val="00800379"/>
    <w:rsid w:val="008617F3"/>
    <w:rsid w:val="00886A2D"/>
    <w:rsid w:val="008A3B82"/>
    <w:rsid w:val="008E03D4"/>
    <w:rsid w:val="009563A5"/>
    <w:rsid w:val="00976D3E"/>
    <w:rsid w:val="009F3775"/>
    <w:rsid w:val="00A20EF9"/>
    <w:rsid w:val="00A30CDD"/>
    <w:rsid w:val="00A339FD"/>
    <w:rsid w:val="00AD1FBC"/>
    <w:rsid w:val="00AD71EF"/>
    <w:rsid w:val="00AD7F60"/>
    <w:rsid w:val="00AE612A"/>
    <w:rsid w:val="00B261DC"/>
    <w:rsid w:val="00B40770"/>
    <w:rsid w:val="00BA2428"/>
    <w:rsid w:val="00C0636C"/>
    <w:rsid w:val="00C45932"/>
    <w:rsid w:val="00C86451"/>
    <w:rsid w:val="00CC4DDC"/>
    <w:rsid w:val="00CF0034"/>
    <w:rsid w:val="00D01A0F"/>
    <w:rsid w:val="00D05458"/>
    <w:rsid w:val="00D410CF"/>
    <w:rsid w:val="00D436CE"/>
    <w:rsid w:val="00D46CD4"/>
    <w:rsid w:val="00D724CF"/>
    <w:rsid w:val="00DC0038"/>
    <w:rsid w:val="00DF4087"/>
    <w:rsid w:val="00E116F3"/>
    <w:rsid w:val="00E3247A"/>
    <w:rsid w:val="00E41669"/>
    <w:rsid w:val="00E47698"/>
    <w:rsid w:val="00E53FFC"/>
    <w:rsid w:val="00E87FB9"/>
    <w:rsid w:val="00EB3E23"/>
    <w:rsid w:val="00EB7F55"/>
    <w:rsid w:val="00EC42F5"/>
    <w:rsid w:val="00EC5550"/>
    <w:rsid w:val="00EC5B87"/>
    <w:rsid w:val="00EF2B62"/>
    <w:rsid w:val="00F3229C"/>
    <w:rsid w:val="00F62147"/>
    <w:rsid w:val="00F76CB6"/>
    <w:rsid w:val="00F91681"/>
    <w:rsid w:val="00FA61F8"/>
    <w:rsid w:val="00F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F4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F4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907C7"/>
    <w:pPr>
      <w:spacing w:after="0" w:line="240" w:lineRule="auto"/>
    </w:pPr>
    <w:tblPr>
      <w:tblInd w:w="0" w:type="dxa"/>
      <w:tblBorders>
        <w:top w:val="single" w:sz="4" w:space="0" w:color="00A1DA"/>
        <w:left w:val="single" w:sz="4" w:space="0" w:color="00A1DA"/>
        <w:bottom w:val="single" w:sz="4" w:space="0" w:color="00A1DA"/>
        <w:right w:val="single" w:sz="4" w:space="0" w:color="00A1DA"/>
        <w:insideH w:val="single" w:sz="4" w:space="0" w:color="00A1DA"/>
        <w:insideV w:val="single" w:sz="4" w:space="0" w:color="00A1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07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C7"/>
  </w:style>
  <w:style w:type="paragraph" w:styleId="Footer">
    <w:name w:val="footer"/>
    <w:basedOn w:val="Normal"/>
    <w:link w:val="FooterChar"/>
    <w:uiPriority w:val="99"/>
    <w:unhideWhenUsed/>
    <w:rsid w:val="004907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C7"/>
  </w:style>
  <w:style w:type="paragraph" w:styleId="NoSpacing">
    <w:name w:val="No Spacing"/>
    <w:uiPriority w:val="1"/>
    <w:qFormat/>
    <w:rsid w:val="00A30C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2B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Normal"/>
    <w:uiPriority w:val="42"/>
    <w:rsid w:val="00D46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F4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F4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907C7"/>
    <w:pPr>
      <w:spacing w:after="0" w:line="240" w:lineRule="auto"/>
    </w:pPr>
    <w:tblPr>
      <w:tblInd w:w="0" w:type="dxa"/>
      <w:tblBorders>
        <w:top w:val="single" w:sz="4" w:space="0" w:color="00A1DA"/>
        <w:left w:val="single" w:sz="4" w:space="0" w:color="00A1DA"/>
        <w:bottom w:val="single" w:sz="4" w:space="0" w:color="00A1DA"/>
        <w:right w:val="single" w:sz="4" w:space="0" w:color="00A1DA"/>
        <w:insideH w:val="single" w:sz="4" w:space="0" w:color="00A1DA"/>
        <w:insideV w:val="single" w:sz="4" w:space="0" w:color="00A1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07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C7"/>
  </w:style>
  <w:style w:type="paragraph" w:styleId="Footer">
    <w:name w:val="footer"/>
    <w:basedOn w:val="Normal"/>
    <w:link w:val="FooterChar"/>
    <w:uiPriority w:val="99"/>
    <w:unhideWhenUsed/>
    <w:rsid w:val="004907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C7"/>
  </w:style>
  <w:style w:type="paragraph" w:styleId="NoSpacing">
    <w:name w:val="No Spacing"/>
    <w:uiPriority w:val="1"/>
    <w:qFormat/>
    <w:rsid w:val="00A30C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2B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Normal"/>
    <w:uiPriority w:val="42"/>
    <w:rsid w:val="00D46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</dc:creator>
  <cp:lastModifiedBy>SK</cp:lastModifiedBy>
  <cp:revision>2</cp:revision>
  <cp:lastPrinted>2016-06-01T11:05:00Z</cp:lastPrinted>
  <dcterms:created xsi:type="dcterms:W3CDTF">2020-03-16T19:54:00Z</dcterms:created>
  <dcterms:modified xsi:type="dcterms:W3CDTF">2020-03-16T19:54:00Z</dcterms:modified>
</cp:coreProperties>
</file>