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458159018"/>
    <w:p w:rsidR="00D33E7E" w:rsidRDefault="007B0DD0" w:rsidP="000C6F02">
      <w:pPr>
        <w:ind w:right="180" w:firstLine="708"/>
        <w:jc w:val="both"/>
        <w:rPr>
          <w:sz w:val="32"/>
          <w:szCs w:val="32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882650</wp:posOffset>
                </wp:positionV>
                <wp:extent cx="4343400" cy="571500"/>
                <wp:effectExtent l="0" t="254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E7E" w:rsidRPr="005F4E1F" w:rsidRDefault="00D33E7E" w:rsidP="000C6F02">
                            <w:pPr>
                              <w:rPr>
                                <w:b/>
                                <w:bCs/>
                                <w:color w:val="333399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F4E1F">
                              <w:rPr>
                                <w:b/>
                                <w:bCs/>
                                <w:color w:val="333399"/>
                                <w:sz w:val="28"/>
                                <w:szCs w:val="28"/>
                                <w:u w:val="single"/>
                              </w:rPr>
                              <w:t>ОСНОВНО УЧИЛИЩЕ “ АНТИМ І”  - БАЛЧИК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in;margin-top:69.5pt;width:342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" stroked="f" strokecolor="#339">
                <v:textbox>
                  <w:txbxContent>
                    <w:p w:rsidR="00D33E7E" w:rsidRPr="005F4E1F" w:rsidRDefault="00D33E7E" w:rsidP="000C6F02">
                      <w:pPr>
                        <w:rPr>
                          <w:b/>
                          <w:bCs/>
                          <w:color w:val="333399"/>
                          <w:sz w:val="28"/>
                          <w:szCs w:val="28"/>
                          <w:u w:val="single"/>
                        </w:rPr>
                      </w:pPr>
                      <w:r w:rsidRPr="005F4E1F">
                        <w:rPr>
                          <w:b/>
                          <w:bCs/>
                          <w:color w:val="333399"/>
                          <w:sz w:val="28"/>
                          <w:szCs w:val="28"/>
                          <w:u w:val="single"/>
                        </w:rPr>
                        <w:t>ОСНОВНО УЧИЛИЩЕ “ АНТИМ І”  - БАЛЧИК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114300</wp:posOffset>
            </wp:positionV>
            <wp:extent cx="1365885" cy="1431290"/>
            <wp:effectExtent l="0" t="0" r="0" b="0"/>
            <wp:wrapTopAndBottom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43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E7E" w:rsidRPr="00572C5E">
        <w:tab/>
      </w:r>
      <w:r w:rsidR="00D33E7E" w:rsidRPr="00572C5E">
        <w:tab/>
      </w:r>
      <w:r w:rsidR="00D33E7E" w:rsidRPr="00572C5E">
        <w:tab/>
      </w:r>
      <w:r w:rsidR="00D33E7E" w:rsidRPr="00572C5E">
        <w:tab/>
      </w:r>
      <w:r w:rsidR="00D33E7E" w:rsidRPr="000C6F02">
        <w:rPr>
          <w:lang w:val="ru-RU"/>
        </w:rPr>
        <w:t xml:space="preserve">   </w:t>
      </w:r>
      <w:r w:rsidR="00D33E7E" w:rsidRPr="000C6F02">
        <w:rPr>
          <w:lang w:val="ru-RU"/>
        </w:rPr>
        <w:tab/>
      </w:r>
      <w:r w:rsidR="00D33E7E" w:rsidRPr="000C6F02">
        <w:rPr>
          <w:lang w:val="ru-RU"/>
        </w:rPr>
        <w:tab/>
      </w:r>
      <w:r w:rsidR="00D33E7E" w:rsidRPr="000C6F02">
        <w:rPr>
          <w:lang w:val="ru-RU"/>
        </w:rPr>
        <w:tab/>
      </w:r>
      <w:r w:rsidR="00D33E7E" w:rsidRPr="000C6F02">
        <w:rPr>
          <w:lang w:val="ru-RU"/>
        </w:rPr>
        <w:tab/>
      </w:r>
      <w:r w:rsidR="00D33E7E" w:rsidRPr="000C6F02">
        <w:rPr>
          <w:lang w:val="ru-RU"/>
        </w:rPr>
        <w:tab/>
      </w:r>
      <w:r w:rsidR="00D33E7E">
        <w:rPr>
          <w:sz w:val="32"/>
          <w:szCs w:val="32"/>
        </w:rPr>
        <w:t>Утвърждавам:</w:t>
      </w:r>
    </w:p>
    <w:p w:rsidR="00D33E7E" w:rsidRPr="000C6F02" w:rsidRDefault="00D33E7E" w:rsidP="00C0700F">
      <w:pPr>
        <w:ind w:left="6381" w:right="180" w:firstLine="709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ДИРЕКТОР</w:t>
      </w:r>
    </w:p>
    <w:p w:rsidR="00D33E7E" w:rsidRPr="000C6F02" w:rsidRDefault="00D33E7E" w:rsidP="000C6F02">
      <w:pPr>
        <w:pStyle w:val="af2"/>
        <w:jc w:val="both"/>
        <w:rPr>
          <w:b w:val="0"/>
          <w:sz w:val="32"/>
          <w:szCs w:val="32"/>
          <w:lang w:val="ru-RU"/>
        </w:rPr>
      </w:pPr>
      <w:r w:rsidRPr="000C6F02">
        <w:rPr>
          <w:b w:val="0"/>
          <w:sz w:val="32"/>
          <w:szCs w:val="32"/>
          <w:lang w:val="ru-RU"/>
        </w:rPr>
        <w:tab/>
      </w:r>
      <w:r w:rsidRPr="000C6F02">
        <w:rPr>
          <w:b w:val="0"/>
          <w:sz w:val="32"/>
          <w:szCs w:val="32"/>
          <w:lang w:val="ru-RU"/>
        </w:rPr>
        <w:tab/>
      </w:r>
      <w:r w:rsidRPr="000C6F02">
        <w:rPr>
          <w:b w:val="0"/>
          <w:sz w:val="32"/>
          <w:szCs w:val="32"/>
          <w:lang w:val="ru-RU"/>
        </w:rPr>
        <w:tab/>
      </w:r>
      <w:r w:rsidRPr="000C6F02">
        <w:rPr>
          <w:b w:val="0"/>
          <w:sz w:val="32"/>
          <w:szCs w:val="32"/>
          <w:lang w:val="ru-RU"/>
        </w:rPr>
        <w:tab/>
      </w:r>
      <w:r w:rsidRPr="000C6F02">
        <w:rPr>
          <w:b w:val="0"/>
          <w:sz w:val="32"/>
          <w:szCs w:val="32"/>
          <w:lang w:val="ru-RU"/>
        </w:rPr>
        <w:tab/>
      </w:r>
      <w:r w:rsidRPr="000C6F02">
        <w:rPr>
          <w:b w:val="0"/>
          <w:sz w:val="32"/>
          <w:szCs w:val="32"/>
          <w:lang w:val="ru-RU"/>
        </w:rPr>
        <w:tab/>
      </w:r>
      <w:r w:rsidRPr="000C6F02">
        <w:rPr>
          <w:b w:val="0"/>
          <w:sz w:val="32"/>
          <w:szCs w:val="32"/>
          <w:lang w:val="ru-RU"/>
        </w:rPr>
        <w:tab/>
      </w:r>
      <w:r w:rsidRPr="000C6F02">
        <w:rPr>
          <w:b w:val="0"/>
          <w:sz w:val="32"/>
          <w:szCs w:val="32"/>
          <w:lang w:val="ru-RU"/>
        </w:rPr>
        <w:tab/>
      </w:r>
      <w:r w:rsidRPr="000C6F02">
        <w:rPr>
          <w:b w:val="0"/>
          <w:sz w:val="32"/>
          <w:szCs w:val="32"/>
          <w:lang w:val="ru-RU"/>
        </w:rPr>
        <w:tab/>
      </w:r>
      <w:r w:rsidRPr="000C6F02">
        <w:rPr>
          <w:b w:val="0"/>
          <w:sz w:val="32"/>
          <w:szCs w:val="32"/>
          <w:lang w:val="ru-RU"/>
        </w:rPr>
        <w:tab/>
        <w:t xml:space="preserve">/ </w:t>
      </w:r>
      <w:proofErr w:type="spellStart"/>
      <w:r w:rsidRPr="000C6F02">
        <w:rPr>
          <w:b w:val="0"/>
          <w:sz w:val="32"/>
          <w:szCs w:val="32"/>
          <w:lang w:val="ru-RU"/>
        </w:rPr>
        <w:t>Р.Петрова</w:t>
      </w:r>
      <w:proofErr w:type="spellEnd"/>
      <w:r w:rsidRPr="000C6F02">
        <w:rPr>
          <w:b w:val="0"/>
          <w:sz w:val="32"/>
          <w:szCs w:val="32"/>
          <w:lang w:val="ru-RU"/>
        </w:rPr>
        <w:t xml:space="preserve">/ </w:t>
      </w:r>
      <w:r w:rsidRPr="000C6F02">
        <w:rPr>
          <w:b w:val="0"/>
          <w:sz w:val="32"/>
          <w:szCs w:val="32"/>
          <w:lang w:val="ru-RU"/>
        </w:rPr>
        <w:tab/>
      </w:r>
    </w:p>
    <w:p w:rsidR="00D33E7E" w:rsidRPr="000C6F02" w:rsidRDefault="00D33E7E" w:rsidP="000C6F02">
      <w:pPr>
        <w:pStyle w:val="af2"/>
        <w:jc w:val="both"/>
        <w:rPr>
          <w:b w:val="0"/>
          <w:szCs w:val="28"/>
          <w:lang w:val="ru-RU"/>
        </w:rPr>
      </w:pPr>
    </w:p>
    <w:p w:rsidR="00D33E7E" w:rsidRPr="000C6F02" w:rsidRDefault="00D33E7E" w:rsidP="000C6F02">
      <w:pPr>
        <w:pStyle w:val="af2"/>
        <w:jc w:val="both"/>
        <w:rPr>
          <w:b w:val="0"/>
          <w:sz w:val="24"/>
          <w:szCs w:val="24"/>
          <w:lang w:val="ru-RU"/>
        </w:rPr>
      </w:pPr>
    </w:p>
    <w:p w:rsidR="00D33E7E" w:rsidRPr="000C6F02" w:rsidRDefault="00D33E7E" w:rsidP="000C6F02">
      <w:pPr>
        <w:pStyle w:val="af2"/>
        <w:jc w:val="both"/>
        <w:rPr>
          <w:b w:val="0"/>
          <w:sz w:val="24"/>
          <w:szCs w:val="24"/>
          <w:lang w:val="ru-RU"/>
        </w:rPr>
      </w:pPr>
    </w:p>
    <w:p w:rsidR="00D33E7E" w:rsidRPr="000C6F02" w:rsidRDefault="00D33E7E" w:rsidP="000C6F02">
      <w:pPr>
        <w:pStyle w:val="af2"/>
        <w:jc w:val="both"/>
        <w:rPr>
          <w:b w:val="0"/>
          <w:sz w:val="24"/>
          <w:szCs w:val="24"/>
          <w:lang w:val="ru-RU"/>
        </w:rPr>
      </w:pPr>
    </w:p>
    <w:p w:rsidR="00D33E7E" w:rsidRPr="00CB2603" w:rsidRDefault="00D33E7E" w:rsidP="000C6F02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МЕРКИ ЗА ПОВИШАВАНЕ КАЧЕСТВОТО НА ОБРАЗОВАНИЕТО</w:t>
      </w:r>
    </w:p>
    <w:p w:rsidR="00D33E7E" w:rsidRPr="00CB2603" w:rsidRDefault="00D33E7E" w:rsidP="000C6F02">
      <w:pPr>
        <w:jc w:val="center"/>
        <w:rPr>
          <w:rFonts w:ascii="Times New Roman" w:hAnsi="Times New Roman"/>
          <w:b/>
          <w:sz w:val="44"/>
          <w:szCs w:val="44"/>
        </w:rPr>
      </w:pPr>
    </w:p>
    <w:p w:rsidR="00D33E7E" w:rsidRPr="00CB2603" w:rsidRDefault="00D33E7E" w:rsidP="000C6F02">
      <w:pPr>
        <w:jc w:val="center"/>
        <w:rPr>
          <w:rFonts w:ascii="Times New Roman" w:hAnsi="Times New Roman"/>
          <w:b/>
          <w:sz w:val="44"/>
          <w:szCs w:val="44"/>
        </w:rPr>
      </w:pPr>
    </w:p>
    <w:p w:rsidR="00D33E7E" w:rsidRPr="00572C5E" w:rsidRDefault="00D33E7E" w:rsidP="000C6F02">
      <w:pPr>
        <w:jc w:val="both"/>
        <w:rPr>
          <w:rFonts w:ascii="Times New Roman" w:hAnsi="Times New Roman"/>
          <w:b/>
          <w:sz w:val="24"/>
          <w:szCs w:val="24"/>
        </w:rPr>
      </w:pPr>
    </w:p>
    <w:p w:rsidR="00D33E7E" w:rsidRDefault="00D33E7E" w:rsidP="000C6F02">
      <w:pPr>
        <w:jc w:val="both"/>
        <w:rPr>
          <w:rFonts w:ascii="Times New Roman" w:hAnsi="Times New Roman"/>
          <w:b/>
          <w:sz w:val="24"/>
          <w:szCs w:val="24"/>
        </w:rPr>
      </w:pPr>
    </w:p>
    <w:p w:rsidR="00D33E7E" w:rsidRPr="00572C5E" w:rsidRDefault="00D33E7E" w:rsidP="000C6F02">
      <w:pPr>
        <w:pStyle w:val="1"/>
        <w:ind w:left="2880" w:firstLine="720"/>
        <w:jc w:val="both"/>
        <w:rPr>
          <w:sz w:val="24"/>
          <w:szCs w:val="24"/>
        </w:rPr>
      </w:pPr>
      <w:r>
        <w:rPr>
          <w:sz w:val="24"/>
          <w:szCs w:val="24"/>
        </w:rPr>
        <w:t>УЧЕБНА 20</w:t>
      </w:r>
      <w:r w:rsidR="007B0DD0">
        <w:rPr>
          <w:sz w:val="24"/>
          <w:szCs w:val="24"/>
        </w:rPr>
        <w:t>2</w:t>
      </w:r>
      <w:r w:rsidR="000A3597">
        <w:rPr>
          <w:sz w:val="24"/>
          <w:szCs w:val="24"/>
          <w:lang w:val="en-US"/>
        </w:rPr>
        <w:t>2</w:t>
      </w:r>
      <w:r>
        <w:rPr>
          <w:sz w:val="24"/>
          <w:szCs w:val="24"/>
        </w:rPr>
        <w:t>/20</w:t>
      </w:r>
      <w:r w:rsidR="009E4522">
        <w:rPr>
          <w:sz w:val="24"/>
          <w:szCs w:val="24"/>
          <w:lang w:val="ru-RU"/>
        </w:rPr>
        <w:t>2</w:t>
      </w:r>
      <w:r w:rsidR="000A3597">
        <w:rPr>
          <w:sz w:val="24"/>
          <w:szCs w:val="24"/>
          <w:lang w:val="en-US"/>
        </w:rPr>
        <w:t>3</w:t>
      </w:r>
      <w:r w:rsidRPr="00572C5E">
        <w:rPr>
          <w:sz w:val="24"/>
          <w:szCs w:val="24"/>
        </w:rPr>
        <w:t xml:space="preserve">  ГОДИНА</w:t>
      </w:r>
    </w:p>
    <w:p w:rsidR="00D33E7E" w:rsidRDefault="00D33E7E" w:rsidP="000C6F02">
      <w:pPr>
        <w:jc w:val="both"/>
        <w:rPr>
          <w:rFonts w:ascii="Times New Roman" w:hAnsi="Times New Roman"/>
          <w:b/>
          <w:sz w:val="24"/>
          <w:szCs w:val="24"/>
        </w:rPr>
      </w:pPr>
    </w:p>
    <w:p w:rsidR="000A3597" w:rsidRDefault="000A3597" w:rsidP="000C6F02">
      <w:pPr>
        <w:jc w:val="both"/>
        <w:rPr>
          <w:rFonts w:ascii="Times New Roman" w:hAnsi="Times New Roman"/>
          <w:b/>
          <w:sz w:val="24"/>
          <w:szCs w:val="24"/>
        </w:rPr>
      </w:pPr>
    </w:p>
    <w:p w:rsidR="000A3597" w:rsidRPr="00572C5E" w:rsidRDefault="000A3597" w:rsidP="000C6F02">
      <w:pPr>
        <w:jc w:val="both"/>
        <w:rPr>
          <w:rFonts w:ascii="Times New Roman" w:hAnsi="Times New Roman"/>
          <w:b/>
          <w:sz w:val="24"/>
          <w:szCs w:val="24"/>
        </w:rPr>
      </w:pPr>
    </w:p>
    <w:p w:rsidR="00D33E7E" w:rsidRPr="000A3597" w:rsidRDefault="00D33E7E" w:rsidP="000C6F02">
      <w:pPr>
        <w:ind w:firstLine="708"/>
        <w:jc w:val="both"/>
        <w:rPr>
          <w:rFonts w:ascii="Times New Roman" w:hAnsi="Times New Roman"/>
          <w:b/>
          <w:sz w:val="20"/>
          <w:szCs w:val="20"/>
          <w:lang w:val="en-US"/>
        </w:rPr>
      </w:pPr>
      <w:proofErr w:type="spellStart"/>
      <w:r w:rsidRPr="000A3597">
        <w:rPr>
          <w:rFonts w:ascii="Times New Roman" w:hAnsi="Times New Roman"/>
          <w:b/>
          <w:sz w:val="20"/>
          <w:szCs w:val="20"/>
          <w:lang w:val="ru-RU"/>
        </w:rPr>
        <w:t>Мерките</w:t>
      </w:r>
      <w:proofErr w:type="spellEnd"/>
      <w:r w:rsidRPr="000A3597">
        <w:rPr>
          <w:rFonts w:ascii="Times New Roman" w:hAnsi="Times New Roman"/>
          <w:b/>
          <w:sz w:val="20"/>
          <w:szCs w:val="20"/>
          <w:lang w:val="ru-RU"/>
        </w:rPr>
        <w:t xml:space="preserve"> за </w:t>
      </w:r>
      <w:proofErr w:type="spellStart"/>
      <w:r w:rsidRPr="000A3597">
        <w:rPr>
          <w:rFonts w:ascii="Times New Roman" w:hAnsi="Times New Roman"/>
          <w:b/>
          <w:sz w:val="20"/>
          <w:szCs w:val="20"/>
          <w:lang w:val="ru-RU"/>
        </w:rPr>
        <w:t>повишаване</w:t>
      </w:r>
      <w:proofErr w:type="spellEnd"/>
      <w:r w:rsidRPr="000A3597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proofErr w:type="spellStart"/>
      <w:r w:rsidRPr="000A3597">
        <w:rPr>
          <w:rFonts w:ascii="Times New Roman" w:hAnsi="Times New Roman"/>
          <w:b/>
          <w:sz w:val="20"/>
          <w:szCs w:val="20"/>
          <w:lang w:val="ru-RU"/>
        </w:rPr>
        <w:t>качеството</w:t>
      </w:r>
      <w:proofErr w:type="spellEnd"/>
      <w:r w:rsidRPr="000A3597">
        <w:rPr>
          <w:rFonts w:ascii="Times New Roman" w:hAnsi="Times New Roman"/>
          <w:b/>
          <w:sz w:val="20"/>
          <w:szCs w:val="20"/>
          <w:lang w:val="ru-RU"/>
        </w:rPr>
        <w:t xml:space="preserve"> на </w:t>
      </w:r>
      <w:proofErr w:type="spellStart"/>
      <w:r w:rsidRPr="000A3597">
        <w:rPr>
          <w:rFonts w:ascii="Times New Roman" w:hAnsi="Times New Roman"/>
          <w:b/>
          <w:sz w:val="20"/>
          <w:szCs w:val="20"/>
          <w:lang w:val="ru-RU"/>
        </w:rPr>
        <w:t>образованието</w:t>
      </w:r>
      <w:proofErr w:type="spellEnd"/>
      <w:r w:rsidRPr="000A3597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proofErr w:type="spellStart"/>
      <w:r w:rsidRPr="000A3597">
        <w:rPr>
          <w:rFonts w:ascii="Times New Roman" w:hAnsi="Times New Roman"/>
          <w:b/>
          <w:sz w:val="20"/>
          <w:szCs w:val="20"/>
          <w:lang w:val="ru-RU"/>
        </w:rPr>
        <w:t>са</w:t>
      </w:r>
      <w:proofErr w:type="spellEnd"/>
      <w:r w:rsidRPr="000A3597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proofErr w:type="spellStart"/>
      <w:r w:rsidRPr="000A3597">
        <w:rPr>
          <w:rFonts w:ascii="Times New Roman" w:hAnsi="Times New Roman"/>
          <w:b/>
          <w:sz w:val="20"/>
          <w:szCs w:val="20"/>
          <w:lang w:val="ru-RU"/>
        </w:rPr>
        <w:t>приети</w:t>
      </w:r>
      <w:proofErr w:type="spellEnd"/>
      <w:r w:rsidRPr="000A3597">
        <w:rPr>
          <w:rFonts w:ascii="Times New Roman" w:hAnsi="Times New Roman"/>
          <w:b/>
          <w:sz w:val="20"/>
          <w:szCs w:val="20"/>
          <w:lang w:val="ru-RU"/>
        </w:rPr>
        <w:t xml:space="preserve"> на заседание на </w:t>
      </w:r>
      <w:proofErr w:type="spellStart"/>
      <w:r w:rsidRPr="000A3597">
        <w:rPr>
          <w:rFonts w:ascii="Times New Roman" w:hAnsi="Times New Roman"/>
          <w:b/>
          <w:sz w:val="20"/>
          <w:szCs w:val="20"/>
          <w:lang w:val="ru-RU"/>
        </w:rPr>
        <w:t>Педагогическия</w:t>
      </w:r>
      <w:proofErr w:type="spellEnd"/>
      <w:r w:rsidRPr="000A3597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proofErr w:type="spellStart"/>
      <w:r w:rsidRPr="000A3597">
        <w:rPr>
          <w:rFonts w:ascii="Times New Roman" w:hAnsi="Times New Roman"/>
          <w:b/>
          <w:sz w:val="20"/>
          <w:szCs w:val="20"/>
          <w:lang w:val="ru-RU"/>
        </w:rPr>
        <w:t>съвет</w:t>
      </w:r>
      <w:proofErr w:type="spellEnd"/>
      <w:r w:rsidRPr="000A3597">
        <w:rPr>
          <w:rFonts w:ascii="Times New Roman" w:hAnsi="Times New Roman"/>
          <w:b/>
          <w:sz w:val="20"/>
          <w:szCs w:val="20"/>
          <w:lang w:val="ru-RU"/>
        </w:rPr>
        <w:t xml:space="preserve">/Протокол № </w:t>
      </w:r>
      <w:r w:rsidR="007B0DD0" w:rsidRPr="000A3597">
        <w:rPr>
          <w:rFonts w:ascii="Times New Roman" w:hAnsi="Times New Roman"/>
          <w:b/>
          <w:sz w:val="20"/>
          <w:szCs w:val="20"/>
          <w:lang w:val="ru-RU"/>
        </w:rPr>
        <w:t>9</w:t>
      </w:r>
      <w:r w:rsidRPr="000A3597">
        <w:rPr>
          <w:rFonts w:ascii="Times New Roman" w:hAnsi="Times New Roman"/>
          <w:b/>
          <w:sz w:val="20"/>
          <w:szCs w:val="20"/>
          <w:lang w:val="ru-RU"/>
        </w:rPr>
        <w:t xml:space="preserve"> /1</w:t>
      </w:r>
      <w:r w:rsidR="007B0DD0" w:rsidRPr="000A3597">
        <w:rPr>
          <w:rFonts w:ascii="Times New Roman" w:hAnsi="Times New Roman"/>
          <w:b/>
          <w:sz w:val="20"/>
          <w:szCs w:val="20"/>
          <w:lang w:val="ru-RU"/>
        </w:rPr>
        <w:t>4</w:t>
      </w:r>
      <w:r w:rsidRPr="000A3597">
        <w:rPr>
          <w:rFonts w:ascii="Times New Roman" w:hAnsi="Times New Roman"/>
          <w:b/>
          <w:sz w:val="20"/>
          <w:szCs w:val="20"/>
          <w:lang w:val="ru-RU"/>
        </w:rPr>
        <w:t>.09</w:t>
      </w:r>
      <w:r w:rsidR="007B0DD0" w:rsidRPr="000A3597">
        <w:rPr>
          <w:rFonts w:ascii="Times New Roman" w:hAnsi="Times New Roman"/>
          <w:b/>
          <w:sz w:val="20"/>
          <w:szCs w:val="20"/>
          <w:lang w:val="ru-RU"/>
        </w:rPr>
        <w:t>.2020</w:t>
      </w:r>
      <w:r w:rsidRPr="000A3597">
        <w:rPr>
          <w:rFonts w:ascii="Times New Roman" w:hAnsi="Times New Roman"/>
          <w:b/>
          <w:sz w:val="20"/>
          <w:szCs w:val="20"/>
          <w:lang w:val="ru-RU"/>
        </w:rPr>
        <w:t xml:space="preserve"> г./ и </w:t>
      </w:r>
      <w:proofErr w:type="spellStart"/>
      <w:r w:rsidRPr="000A3597">
        <w:rPr>
          <w:rFonts w:ascii="Times New Roman" w:hAnsi="Times New Roman"/>
          <w:b/>
          <w:sz w:val="20"/>
          <w:szCs w:val="20"/>
          <w:lang w:val="ru-RU"/>
        </w:rPr>
        <w:t>са</w:t>
      </w:r>
      <w:proofErr w:type="spellEnd"/>
      <w:r w:rsidRPr="000A3597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proofErr w:type="spellStart"/>
      <w:r w:rsidRPr="000A3597">
        <w:rPr>
          <w:rFonts w:ascii="Times New Roman" w:hAnsi="Times New Roman"/>
          <w:b/>
          <w:sz w:val="20"/>
          <w:szCs w:val="20"/>
          <w:lang w:val="ru-RU"/>
        </w:rPr>
        <w:t>утвърдени</w:t>
      </w:r>
      <w:proofErr w:type="spellEnd"/>
      <w:r w:rsidRPr="000A3597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proofErr w:type="spellStart"/>
      <w:r w:rsidRPr="000A3597">
        <w:rPr>
          <w:rFonts w:ascii="Times New Roman" w:hAnsi="Times New Roman"/>
          <w:b/>
          <w:sz w:val="20"/>
          <w:szCs w:val="20"/>
          <w:lang w:val="ru-RU"/>
        </w:rPr>
        <w:t>със</w:t>
      </w:r>
      <w:proofErr w:type="spellEnd"/>
      <w:r w:rsidRPr="000A3597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proofErr w:type="spellStart"/>
      <w:r w:rsidRPr="000A3597">
        <w:rPr>
          <w:rFonts w:ascii="Times New Roman" w:hAnsi="Times New Roman"/>
          <w:b/>
          <w:sz w:val="20"/>
          <w:szCs w:val="20"/>
          <w:lang w:val="ru-RU"/>
        </w:rPr>
        <w:t>Заповед</w:t>
      </w:r>
      <w:proofErr w:type="spellEnd"/>
      <w:r w:rsidRPr="000A3597">
        <w:rPr>
          <w:rFonts w:ascii="Times New Roman" w:hAnsi="Times New Roman"/>
          <w:b/>
          <w:sz w:val="20"/>
          <w:szCs w:val="20"/>
          <w:lang w:val="ru-RU"/>
        </w:rPr>
        <w:t xml:space="preserve"> № 28/1</w:t>
      </w:r>
      <w:r w:rsidR="007B0DD0" w:rsidRPr="000A3597">
        <w:rPr>
          <w:rFonts w:ascii="Times New Roman" w:hAnsi="Times New Roman"/>
          <w:b/>
          <w:sz w:val="20"/>
          <w:szCs w:val="20"/>
          <w:lang w:val="ru-RU"/>
        </w:rPr>
        <w:t>5</w:t>
      </w:r>
      <w:r w:rsidRPr="000A3597">
        <w:rPr>
          <w:rFonts w:ascii="Times New Roman" w:hAnsi="Times New Roman"/>
          <w:b/>
          <w:sz w:val="20"/>
          <w:szCs w:val="20"/>
          <w:lang w:val="ru-RU"/>
        </w:rPr>
        <w:t>.09.</w:t>
      </w:r>
      <w:r w:rsidRPr="000A3597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0A3597">
        <w:rPr>
          <w:rFonts w:ascii="Times New Roman" w:hAnsi="Times New Roman"/>
          <w:b/>
          <w:sz w:val="20"/>
          <w:szCs w:val="20"/>
          <w:lang w:val="ru-RU"/>
        </w:rPr>
        <w:t>20</w:t>
      </w:r>
      <w:r w:rsidR="007B0DD0" w:rsidRPr="000A3597">
        <w:rPr>
          <w:rFonts w:ascii="Times New Roman" w:hAnsi="Times New Roman"/>
          <w:b/>
          <w:sz w:val="20"/>
          <w:szCs w:val="20"/>
          <w:lang w:val="ru-RU"/>
        </w:rPr>
        <w:t>20</w:t>
      </w:r>
      <w:r w:rsidRPr="000A3597">
        <w:rPr>
          <w:rFonts w:ascii="Times New Roman" w:hAnsi="Times New Roman"/>
          <w:b/>
          <w:sz w:val="20"/>
          <w:szCs w:val="20"/>
          <w:lang w:val="ru-RU"/>
        </w:rPr>
        <w:t xml:space="preserve"> г. на директора на </w:t>
      </w:r>
      <w:proofErr w:type="spellStart"/>
      <w:proofErr w:type="gramStart"/>
      <w:r w:rsidRPr="000A3597">
        <w:rPr>
          <w:rFonts w:ascii="Times New Roman" w:hAnsi="Times New Roman"/>
          <w:b/>
          <w:sz w:val="20"/>
          <w:szCs w:val="20"/>
          <w:lang w:val="ru-RU"/>
        </w:rPr>
        <w:t>училището</w:t>
      </w:r>
      <w:proofErr w:type="spellEnd"/>
      <w:r w:rsidRPr="000A3597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9E4522" w:rsidRPr="000A3597">
        <w:rPr>
          <w:rFonts w:ascii="Times New Roman" w:hAnsi="Times New Roman"/>
          <w:b/>
          <w:sz w:val="20"/>
          <w:szCs w:val="20"/>
        </w:rPr>
        <w:t>,</w:t>
      </w:r>
      <w:proofErr w:type="gramEnd"/>
      <w:r w:rsidR="009E4522" w:rsidRPr="000A3597">
        <w:rPr>
          <w:rFonts w:ascii="Times New Roman" w:hAnsi="Times New Roman"/>
          <w:b/>
          <w:sz w:val="20"/>
          <w:szCs w:val="20"/>
        </w:rPr>
        <w:t xml:space="preserve"> актуализирани с протокол № 10/14.09.2021 г. и утвърден</w:t>
      </w:r>
      <w:r w:rsidR="000A3597" w:rsidRPr="000A3597">
        <w:rPr>
          <w:rFonts w:ascii="Times New Roman" w:hAnsi="Times New Roman"/>
          <w:b/>
          <w:sz w:val="20"/>
          <w:szCs w:val="20"/>
        </w:rPr>
        <w:t>и със заповед № 2</w:t>
      </w:r>
      <w:r w:rsidR="00E95C8E">
        <w:rPr>
          <w:rFonts w:ascii="Times New Roman" w:hAnsi="Times New Roman"/>
          <w:b/>
          <w:sz w:val="20"/>
          <w:szCs w:val="20"/>
        </w:rPr>
        <w:t>8</w:t>
      </w:r>
      <w:r w:rsidR="000A3597" w:rsidRPr="000A3597">
        <w:rPr>
          <w:rFonts w:ascii="Times New Roman" w:hAnsi="Times New Roman"/>
          <w:b/>
          <w:sz w:val="20"/>
          <w:szCs w:val="20"/>
        </w:rPr>
        <w:t>/15.09.2021 г., актуализирани с № 09/14.09.2022 г. и утвърдени със заповед № 2</w:t>
      </w:r>
      <w:r w:rsidR="00E95C8E">
        <w:rPr>
          <w:rFonts w:ascii="Times New Roman" w:hAnsi="Times New Roman"/>
          <w:b/>
          <w:sz w:val="20"/>
          <w:szCs w:val="20"/>
        </w:rPr>
        <w:t>8</w:t>
      </w:r>
      <w:bookmarkStart w:id="1" w:name="_GoBack"/>
      <w:bookmarkEnd w:id="1"/>
      <w:r w:rsidR="000A3597" w:rsidRPr="000A3597">
        <w:rPr>
          <w:rFonts w:ascii="Times New Roman" w:hAnsi="Times New Roman"/>
          <w:b/>
          <w:sz w:val="20"/>
          <w:szCs w:val="20"/>
        </w:rPr>
        <w:t>/15.09.2022 г.</w:t>
      </w:r>
    </w:p>
    <w:bookmarkEnd w:id="0"/>
    <w:p w:rsidR="00D33E7E" w:rsidRPr="00365B99" w:rsidRDefault="00D33E7E" w:rsidP="00365B99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365B99">
        <w:rPr>
          <w:rFonts w:ascii="Times New Roman" w:hAnsi="Times New Roman"/>
          <w:b/>
          <w:sz w:val="24"/>
          <w:szCs w:val="24"/>
          <w:lang w:eastAsia="bg-BG"/>
        </w:rPr>
        <w:lastRenderedPageBreak/>
        <w:tab/>
        <w:t>УВОД</w:t>
      </w:r>
    </w:p>
    <w:p w:rsidR="00D33E7E" w:rsidRPr="00365B99" w:rsidRDefault="00D33E7E" w:rsidP="00365B99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С тези мерки се цели да се подобряват непрекъснато условията и редът за разработване на ефективна вътрешна училищна система за осигуряване на качеството на образовани</w:t>
      </w:r>
      <w:r>
        <w:rPr>
          <w:rFonts w:ascii="Times New Roman" w:hAnsi="Times New Roman"/>
          <w:sz w:val="24"/>
          <w:szCs w:val="24"/>
          <w:lang w:eastAsia="bg-BG"/>
        </w:rPr>
        <w:t>ето</w:t>
      </w:r>
      <w:r w:rsidRPr="00365B99">
        <w:rPr>
          <w:rFonts w:ascii="Times New Roman" w:hAnsi="Times New Roman"/>
          <w:sz w:val="24"/>
          <w:szCs w:val="24"/>
          <w:lang w:eastAsia="bg-BG"/>
        </w:rPr>
        <w:t>.</w:t>
      </w:r>
    </w:p>
    <w:p w:rsidR="00D33E7E" w:rsidRPr="00365B99" w:rsidRDefault="00D33E7E" w:rsidP="00365B99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Мерките са съобразени с принципите и изискванията към институциите за усъвършенстване на процесите за управление на качеството. Също така важно място заемат показателите, условията и редът за измерване на постигнатото качество.</w:t>
      </w:r>
    </w:p>
    <w:p w:rsidR="00D33E7E" w:rsidRPr="00365B99" w:rsidRDefault="00D33E7E" w:rsidP="00365B99">
      <w:pPr>
        <w:tabs>
          <w:tab w:val="left" w:pos="1138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Качеството на образованието се осигурява чрез управление на процеса на развитие на институцията</w:t>
      </w:r>
      <w:r>
        <w:rPr>
          <w:rFonts w:ascii="Times New Roman" w:hAnsi="Times New Roman"/>
          <w:sz w:val="24"/>
          <w:szCs w:val="24"/>
          <w:lang w:eastAsia="bg-BG"/>
        </w:rPr>
        <w:t xml:space="preserve"> (училището)</w:t>
      </w:r>
      <w:r w:rsidRPr="00365B99">
        <w:rPr>
          <w:rFonts w:ascii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365B99">
        <w:rPr>
          <w:rFonts w:ascii="Times New Roman" w:hAnsi="Times New Roman"/>
          <w:sz w:val="24"/>
          <w:szCs w:val="24"/>
          <w:lang w:eastAsia="bg-BG"/>
        </w:rPr>
        <w:t>основан</w:t>
      </w:r>
      <w:r>
        <w:rPr>
          <w:rFonts w:ascii="Times New Roman" w:hAnsi="Times New Roman"/>
          <w:sz w:val="24"/>
          <w:szCs w:val="24"/>
          <w:lang w:eastAsia="bg-BG"/>
        </w:rPr>
        <w:t>o</w:t>
      </w:r>
      <w:proofErr w:type="spellEnd"/>
      <w:r w:rsidRPr="00365B99">
        <w:rPr>
          <w:rFonts w:ascii="Times New Roman" w:hAnsi="Times New Roman"/>
          <w:sz w:val="24"/>
          <w:szCs w:val="24"/>
          <w:lang w:eastAsia="bg-BG"/>
        </w:rPr>
        <w:t xml:space="preserve"> на анализиране, планиране,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365B99">
        <w:rPr>
          <w:rFonts w:ascii="Times New Roman" w:hAnsi="Times New Roman"/>
          <w:sz w:val="24"/>
          <w:szCs w:val="24"/>
          <w:lang w:eastAsia="bg-BG"/>
        </w:rPr>
        <w:t>изпълнение на дейностите, оценяване и внасян</w:t>
      </w:r>
      <w:r>
        <w:rPr>
          <w:rFonts w:ascii="Times New Roman" w:hAnsi="Times New Roman"/>
          <w:sz w:val="24"/>
          <w:szCs w:val="24"/>
          <w:lang w:eastAsia="bg-BG"/>
        </w:rPr>
        <w:t>е на подобрения</w:t>
      </w:r>
      <w:r w:rsidRPr="00365B99">
        <w:rPr>
          <w:rFonts w:ascii="Times New Roman" w:hAnsi="Times New Roman"/>
          <w:sz w:val="24"/>
          <w:szCs w:val="24"/>
          <w:lang w:eastAsia="bg-BG"/>
        </w:rPr>
        <w:t>.</w:t>
      </w:r>
    </w:p>
    <w:p w:rsidR="00D33E7E" w:rsidRDefault="00D33E7E" w:rsidP="00365B99">
      <w:pPr>
        <w:tabs>
          <w:tab w:val="left" w:pos="1037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Качеството на образованието в институциите се осигурява при спазване на следните принципи:</w:t>
      </w:r>
    </w:p>
    <w:p w:rsidR="00D33E7E" w:rsidRPr="00365B99" w:rsidRDefault="00D33E7E" w:rsidP="000C6F02">
      <w:pPr>
        <w:widowControl w:val="0"/>
        <w:numPr>
          <w:ilvl w:val="0"/>
          <w:numId w:val="1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ind w:left="701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ефективно разпределяне, използване и управление на ресурсите;</w:t>
      </w:r>
    </w:p>
    <w:p w:rsidR="00D33E7E" w:rsidRPr="00365B99" w:rsidRDefault="00D33E7E" w:rsidP="000C6F02">
      <w:pPr>
        <w:widowControl w:val="0"/>
        <w:numPr>
          <w:ilvl w:val="0"/>
          <w:numId w:val="1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ind w:left="701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 xml:space="preserve">автономия </w:t>
      </w:r>
      <w:r>
        <w:rPr>
          <w:rFonts w:ascii="Times New Roman" w:hAnsi="Times New Roman"/>
          <w:sz w:val="24"/>
          <w:szCs w:val="24"/>
          <w:lang w:eastAsia="bg-BG"/>
        </w:rPr>
        <w:t>и самоуправление;</w:t>
      </w:r>
      <w:r w:rsidRPr="00365B99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D33E7E" w:rsidRPr="00365B99" w:rsidRDefault="00D33E7E" w:rsidP="000C6F02">
      <w:pPr>
        <w:widowControl w:val="0"/>
        <w:numPr>
          <w:ilvl w:val="0"/>
          <w:numId w:val="1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ангажираност, сътрудничество и социален диалог между всички участници в процеса на образованието и обучението;</w:t>
      </w:r>
    </w:p>
    <w:p w:rsidR="00D33E7E" w:rsidRPr="00365B99" w:rsidRDefault="00D33E7E" w:rsidP="00365B99">
      <w:pPr>
        <w:widowControl w:val="0"/>
        <w:numPr>
          <w:ilvl w:val="0"/>
          <w:numId w:val="15"/>
        </w:numPr>
        <w:tabs>
          <w:tab w:val="left" w:pos="696"/>
        </w:tabs>
        <w:autoSpaceDE w:val="0"/>
        <w:autoSpaceDN w:val="0"/>
        <w:adjustRightInd w:val="0"/>
        <w:spacing w:after="0" w:line="240" w:lineRule="auto"/>
        <w:ind w:left="696" w:hanging="341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удовлетвореност на участниците в процеса на обучението и на другите заинтересовани лица;</w:t>
      </w:r>
    </w:p>
    <w:p w:rsidR="00D33E7E" w:rsidRPr="00365B99" w:rsidRDefault="00D33E7E" w:rsidP="00365B99">
      <w:pPr>
        <w:widowControl w:val="0"/>
        <w:numPr>
          <w:ilvl w:val="0"/>
          <w:numId w:val="15"/>
        </w:numPr>
        <w:tabs>
          <w:tab w:val="left" w:pos="696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приемственост на политиките и постиженията, прилагане на добри педагогически практики;</w:t>
      </w:r>
    </w:p>
    <w:p w:rsidR="00D33E7E" w:rsidRPr="00365B99" w:rsidRDefault="00D33E7E" w:rsidP="00365B99">
      <w:pPr>
        <w:widowControl w:val="0"/>
        <w:numPr>
          <w:ilvl w:val="0"/>
          <w:numId w:val="15"/>
        </w:numPr>
        <w:tabs>
          <w:tab w:val="left" w:pos="696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непрекъснатост, прозрачност и демократичност в процеса за повишаване</w:t>
      </w:r>
      <w:r>
        <w:rPr>
          <w:rFonts w:ascii="Times New Roman" w:hAnsi="Times New Roman"/>
          <w:sz w:val="24"/>
          <w:szCs w:val="24"/>
          <w:lang w:eastAsia="bg-BG"/>
        </w:rPr>
        <w:t xml:space="preserve"> на качеството в институцията;</w:t>
      </w:r>
    </w:p>
    <w:p w:rsidR="00D33E7E" w:rsidRPr="00365B99" w:rsidRDefault="00D33E7E" w:rsidP="00365B99">
      <w:pPr>
        <w:widowControl w:val="0"/>
        <w:numPr>
          <w:ilvl w:val="0"/>
          <w:numId w:val="15"/>
        </w:numPr>
        <w:tabs>
          <w:tab w:val="left" w:pos="696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ориентираност на образованието и обучението към изискванията и п</w:t>
      </w:r>
      <w:r>
        <w:rPr>
          <w:rFonts w:ascii="Times New Roman" w:hAnsi="Times New Roman"/>
          <w:sz w:val="24"/>
          <w:szCs w:val="24"/>
          <w:lang w:eastAsia="bg-BG"/>
        </w:rPr>
        <w:t>отребностите на пазара на труда;</w:t>
      </w:r>
    </w:p>
    <w:p w:rsidR="00D33E7E" w:rsidRPr="00365B99" w:rsidRDefault="00D33E7E" w:rsidP="00365B99">
      <w:pPr>
        <w:widowControl w:val="0"/>
        <w:numPr>
          <w:ilvl w:val="0"/>
          <w:numId w:val="15"/>
        </w:numPr>
        <w:tabs>
          <w:tab w:val="left" w:pos="696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целенасоченост към постигане на високи резултати в процеса на обучение и образование;</w:t>
      </w:r>
    </w:p>
    <w:p w:rsidR="00D33E7E" w:rsidRPr="00365B99" w:rsidRDefault="00D33E7E" w:rsidP="00365B99">
      <w:pPr>
        <w:widowControl w:val="0"/>
        <w:numPr>
          <w:ilvl w:val="0"/>
          <w:numId w:val="15"/>
        </w:numPr>
        <w:tabs>
          <w:tab w:val="left" w:pos="696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лидерство и разпределяне на отговорности за постигане на целите на институцията.</w:t>
      </w:r>
    </w:p>
    <w:p w:rsidR="00D33E7E" w:rsidRPr="00365B99" w:rsidRDefault="00D33E7E" w:rsidP="00365B99">
      <w:pPr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Управлението на качеството е непрекъснат процес на взаимодействие между факторите и условията, от които зависи качеството на образованието и обучението и резултатите от него. Този процес се осъществява на национално, регионално и институционално равнище.</w:t>
      </w:r>
    </w:p>
    <w:p w:rsidR="00D33E7E" w:rsidRPr="00365B99" w:rsidRDefault="00D33E7E" w:rsidP="00365B99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Измерването на постигнатото качество е съвкупност от действия за определяне на резултатите на институцията по критерии за конкретен период на измерване и съпоставянето им с определените равнища на качеството по всеки критерий.</w:t>
      </w:r>
    </w:p>
    <w:p w:rsidR="00D33E7E" w:rsidRPr="00365B99" w:rsidRDefault="00D33E7E" w:rsidP="00365B99">
      <w:pPr>
        <w:autoSpaceDE w:val="0"/>
        <w:autoSpaceDN w:val="0"/>
        <w:adjustRightInd w:val="0"/>
        <w:spacing w:after="0" w:line="240" w:lineRule="auto"/>
        <w:ind w:firstLine="758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Измерването на постигнатото качество в институциите се осъществява ежегодно чрез самооценяване.</w:t>
      </w:r>
    </w:p>
    <w:p w:rsidR="00D33E7E" w:rsidRPr="00365B99" w:rsidRDefault="00D33E7E" w:rsidP="00365B99">
      <w:pPr>
        <w:autoSpaceDE w:val="0"/>
        <w:autoSpaceDN w:val="0"/>
        <w:adjustRightInd w:val="0"/>
        <w:spacing w:after="0" w:line="240" w:lineRule="auto"/>
        <w:ind w:firstLine="75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D33E7E" w:rsidRPr="00365B99" w:rsidRDefault="00D33E7E" w:rsidP="00365B99">
      <w:pPr>
        <w:autoSpaceDE w:val="0"/>
        <w:autoSpaceDN w:val="0"/>
        <w:adjustRightInd w:val="0"/>
        <w:spacing w:after="0" w:line="240" w:lineRule="auto"/>
        <w:ind w:left="518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365B99">
        <w:rPr>
          <w:rFonts w:ascii="Times New Roman" w:hAnsi="Times New Roman"/>
          <w:b/>
          <w:bCs/>
          <w:sz w:val="24"/>
          <w:szCs w:val="24"/>
          <w:lang w:eastAsia="bg-BG"/>
        </w:rPr>
        <w:t>РАЗРАБОТВАНЕ НА ВЪТРЕШНА СИСТЕМА ЗА ОСИГУРЯВАНЕ НА КАЧЕСТВОТО НА ОБРАЗОВАНИЕТО И ОБУЧЕНИЕТО</w:t>
      </w:r>
    </w:p>
    <w:p w:rsidR="00D33E7E" w:rsidRPr="00365B99" w:rsidRDefault="00D33E7E" w:rsidP="00365B99">
      <w:pPr>
        <w:autoSpaceDE w:val="0"/>
        <w:autoSpaceDN w:val="0"/>
        <w:adjustRightInd w:val="0"/>
        <w:spacing w:after="0" w:line="240" w:lineRule="auto"/>
        <w:ind w:firstLine="677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D33E7E" w:rsidRPr="00365B99" w:rsidRDefault="00D33E7E" w:rsidP="00365B99">
      <w:pPr>
        <w:autoSpaceDE w:val="0"/>
        <w:autoSpaceDN w:val="0"/>
        <w:adjustRightInd w:val="0"/>
        <w:spacing w:after="0" w:line="240" w:lineRule="auto"/>
        <w:ind w:firstLine="677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bCs/>
          <w:sz w:val="24"/>
          <w:szCs w:val="24"/>
          <w:lang w:eastAsia="bg-BG"/>
        </w:rPr>
        <w:t xml:space="preserve">Вътрешната </w:t>
      </w:r>
      <w:r w:rsidRPr="00365B99">
        <w:rPr>
          <w:rFonts w:ascii="Times New Roman" w:hAnsi="Times New Roman"/>
          <w:sz w:val="24"/>
          <w:szCs w:val="24"/>
          <w:lang w:eastAsia="bg-BG"/>
        </w:rPr>
        <w:t>система за осигуряване на кач</w:t>
      </w:r>
      <w:r>
        <w:rPr>
          <w:rFonts w:ascii="Times New Roman" w:hAnsi="Times New Roman"/>
          <w:sz w:val="24"/>
          <w:szCs w:val="24"/>
          <w:lang w:eastAsia="bg-BG"/>
        </w:rPr>
        <w:t xml:space="preserve">еството е съвкупност от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взаимно</w:t>
      </w:r>
      <w:r w:rsidRPr="00365B99">
        <w:rPr>
          <w:rFonts w:ascii="Times New Roman" w:hAnsi="Times New Roman"/>
          <w:sz w:val="24"/>
          <w:szCs w:val="24"/>
          <w:lang w:eastAsia="bg-BG"/>
        </w:rPr>
        <w:t>свързани</w:t>
      </w:r>
      <w:proofErr w:type="spellEnd"/>
      <w:r w:rsidRPr="00365B99">
        <w:rPr>
          <w:rFonts w:ascii="Times New Roman" w:hAnsi="Times New Roman"/>
          <w:sz w:val="24"/>
          <w:szCs w:val="24"/>
          <w:lang w:eastAsia="bg-BG"/>
        </w:rPr>
        <w:t xml:space="preserve"> действия и мерки за постигане, поддържане и развиване на качеството на провежданото образование и/или обучение в институцията и резултатите от него в съответствие с държавните образователни стандарти</w:t>
      </w:r>
      <w:r w:rsidRPr="000C6F02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365B99">
        <w:rPr>
          <w:rFonts w:ascii="Times New Roman" w:hAnsi="Times New Roman"/>
          <w:sz w:val="24"/>
          <w:szCs w:val="24"/>
          <w:lang w:eastAsia="bg-BG"/>
        </w:rPr>
        <w:t>за придобиване на квалификация по професии и на действащото законодателство.</w:t>
      </w:r>
    </w:p>
    <w:p w:rsidR="00D33E7E" w:rsidRPr="00365B99" w:rsidRDefault="00D33E7E" w:rsidP="00365B99">
      <w:pPr>
        <w:autoSpaceDE w:val="0"/>
        <w:autoSpaceDN w:val="0"/>
        <w:adjustRightInd w:val="0"/>
        <w:spacing w:after="0" w:line="240" w:lineRule="auto"/>
        <w:ind w:left="706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Вътрешната система за осигуряване на качеството включва:</w:t>
      </w:r>
    </w:p>
    <w:p w:rsidR="00D33E7E" w:rsidRPr="00365B99" w:rsidRDefault="00D33E7E" w:rsidP="00365B99">
      <w:pPr>
        <w:widowControl w:val="0"/>
        <w:numPr>
          <w:ilvl w:val="0"/>
          <w:numId w:val="16"/>
        </w:numPr>
        <w:tabs>
          <w:tab w:val="left" w:pos="581"/>
        </w:tabs>
        <w:autoSpaceDE w:val="0"/>
        <w:autoSpaceDN w:val="0"/>
        <w:adjustRightInd w:val="0"/>
        <w:spacing w:after="0" w:line="240" w:lineRule="auto"/>
        <w:ind w:left="350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политиката и целите по осигуряване на качеството;</w:t>
      </w:r>
    </w:p>
    <w:p w:rsidR="00D33E7E" w:rsidRPr="00365B99" w:rsidRDefault="00D33E7E" w:rsidP="00365B99">
      <w:pPr>
        <w:widowControl w:val="0"/>
        <w:numPr>
          <w:ilvl w:val="0"/>
          <w:numId w:val="16"/>
        </w:numPr>
        <w:tabs>
          <w:tab w:val="left" w:pos="581"/>
        </w:tabs>
        <w:autoSpaceDE w:val="0"/>
        <w:autoSpaceDN w:val="0"/>
        <w:adjustRightInd w:val="0"/>
        <w:spacing w:after="0" w:line="240" w:lineRule="auto"/>
        <w:ind w:left="350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органите за управление на качеството и правомощията им;</w:t>
      </w:r>
    </w:p>
    <w:p w:rsidR="00D33E7E" w:rsidRPr="00365B99" w:rsidRDefault="00D33E7E" w:rsidP="00365B99">
      <w:pPr>
        <w:widowControl w:val="0"/>
        <w:numPr>
          <w:ilvl w:val="0"/>
          <w:numId w:val="16"/>
        </w:numPr>
        <w:tabs>
          <w:tab w:val="left" w:pos="581"/>
        </w:tabs>
        <w:autoSpaceDE w:val="0"/>
        <w:autoSpaceDN w:val="0"/>
        <w:adjustRightInd w:val="0"/>
        <w:spacing w:after="0" w:line="240" w:lineRule="auto"/>
        <w:ind w:left="350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правилата за нейното прилагане;</w:t>
      </w:r>
    </w:p>
    <w:p w:rsidR="00D33E7E" w:rsidRPr="00365B99" w:rsidRDefault="00D33E7E" w:rsidP="00365B99">
      <w:pPr>
        <w:widowControl w:val="0"/>
        <w:numPr>
          <w:ilvl w:val="0"/>
          <w:numId w:val="16"/>
        </w:numPr>
        <w:tabs>
          <w:tab w:val="left" w:pos="581"/>
        </w:tabs>
        <w:autoSpaceDE w:val="0"/>
        <w:autoSpaceDN w:val="0"/>
        <w:adjustRightInd w:val="0"/>
        <w:spacing w:after="0" w:line="240" w:lineRule="auto"/>
        <w:ind w:left="350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годишен план-график за провеждане на дейностите по самооценяване;</w:t>
      </w:r>
    </w:p>
    <w:p w:rsidR="00D33E7E" w:rsidRPr="00365B99" w:rsidRDefault="00D33E7E" w:rsidP="00365B99">
      <w:pPr>
        <w:widowControl w:val="0"/>
        <w:numPr>
          <w:ilvl w:val="0"/>
          <w:numId w:val="16"/>
        </w:numPr>
        <w:tabs>
          <w:tab w:val="left" w:pos="581"/>
        </w:tabs>
        <w:autoSpaceDE w:val="0"/>
        <w:autoSpaceDN w:val="0"/>
        <w:adjustRightInd w:val="0"/>
        <w:spacing w:after="0" w:line="240" w:lineRule="auto"/>
        <w:ind w:left="350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условията и реда за измерване на постигнатото качество чрез самооценяване.</w:t>
      </w:r>
    </w:p>
    <w:p w:rsidR="00D33E7E" w:rsidRPr="00365B99" w:rsidRDefault="00D33E7E" w:rsidP="00365B99">
      <w:pPr>
        <w:autoSpaceDE w:val="0"/>
        <w:autoSpaceDN w:val="0"/>
        <w:adjustRightInd w:val="0"/>
        <w:spacing w:after="0" w:line="240" w:lineRule="auto"/>
        <w:ind w:firstLine="677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lastRenderedPageBreak/>
        <w:t>Политиката и целите по осигуряване на качеството се разработват от директора, съответно от ръководителя на институцията в съответствие със стратегията за развитие на институцията.</w:t>
      </w:r>
    </w:p>
    <w:p w:rsidR="00D33E7E" w:rsidRPr="00365B99" w:rsidRDefault="00D33E7E" w:rsidP="00365B99">
      <w:pPr>
        <w:autoSpaceDE w:val="0"/>
        <w:autoSpaceDN w:val="0"/>
        <w:adjustRightInd w:val="0"/>
        <w:spacing w:after="0" w:line="240" w:lineRule="auto"/>
        <w:ind w:left="686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Органи за управлението на качеството са:</w:t>
      </w:r>
    </w:p>
    <w:p w:rsidR="00D33E7E" w:rsidRPr="00365B99" w:rsidRDefault="00D33E7E" w:rsidP="00365B99">
      <w:pPr>
        <w:widowControl w:val="0"/>
        <w:numPr>
          <w:ilvl w:val="0"/>
          <w:numId w:val="28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директорът, съответно ръководителят на институцията;</w:t>
      </w:r>
    </w:p>
    <w:p w:rsidR="00D33E7E" w:rsidRPr="00365B99" w:rsidRDefault="00D33E7E" w:rsidP="00365B99">
      <w:pPr>
        <w:widowControl w:val="0"/>
        <w:numPr>
          <w:ilvl w:val="0"/>
          <w:numId w:val="28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педагогическият съвет – за училищата.</w:t>
      </w:r>
    </w:p>
    <w:p w:rsidR="00D33E7E" w:rsidRPr="00365B99" w:rsidRDefault="00D33E7E" w:rsidP="00365B99">
      <w:pPr>
        <w:widowControl w:val="0"/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ab/>
        <w:t xml:space="preserve">За функционирането на вътрешната система за осигуряване на качеството в институцията </w:t>
      </w:r>
      <w:r>
        <w:rPr>
          <w:rFonts w:ascii="Times New Roman" w:hAnsi="Times New Roman"/>
          <w:sz w:val="24"/>
          <w:szCs w:val="24"/>
          <w:lang w:eastAsia="bg-BG"/>
        </w:rPr>
        <w:t>се определят комисия</w:t>
      </w:r>
      <w:r w:rsidRPr="00365B99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 xml:space="preserve">или комисии </w:t>
      </w:r>
      <w:r w:rsidRPr="00365B99">
        <w:rPr>
          <w:rFonts w:ascii="Times New Roman" w:hAnsi="Times New Roman"/>
          <w:sz w:val="24"/>
          <w:szCs w:val="24"/>
          <w:lang w:eastAsia="bg-BG"/>
        </w:rPr>
        <w:t>за:</w:t>
      </w:r>
    </w:p>
    <w:p w:rsidR="00D33E7E" w:rsidRPr="00365B99" w:rsidRDefault="00D33E7E" w:rsidP="00365B99">
      <w:pPr>
        <w:widowControl w:val="0"/>
        <w:numPr>
          <w:ilvl w:val="0"/>
          <w:numId w:val="17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разработване на правила за прилагане на вътрешната система за осигуряване на качеството и актуализирането им;</w:t>
      </w:r>
    </w:p>
    <w:p w:rsidR="00D33E7E" w:rsidRPr="00365B99" w:rsidRDefault="00D33E7E" w:rsidP="00365B99">
      <w:pPr>
        <w:widowControl w:val="0"/>
        <w:numPr>
          <w:ilvl w:val="0"/>
          <w:numId w:val="17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ind w:left="293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разработване на годишен план-график за провеждане на дейностите по самооценяване;</w:t>
      </w:r>
    </w:p>
    <w:p w:rsidR="00D33E7E" w:rsidRPr="00365B99" w:rsidRDefault="00D33E7E" w:rsidP="00365B99">
      <w:pPr>
        <w:widowControl w:val="0"/>
        <w:numPr>
          <w:ilvl w:val="0"/>
          <w:numId w:val="17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разработване на конкретни процедури по критерии и съответния инструментариум към тях за провеждане на дейностите по самооценяването;</w:t>
      </w:r>
    </w:p>
    <w:p w:rsidR="00D33E7E" w:rsidRPr="00365B99" w:rsidRDefault="00D33E7E" w:rsidP="00365B99">
      <w:pPr>
        <w:widowControl w:val="0"/>
        <w:numPr>
          <w:ilvl w:val="0"/>
          <w:numId w:val="17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ind w:left="293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провеждане на самооценяването;</w:t>
      </w:r>
    </w:p>
    <w:p w:rsidR="00D33E7E" w:rsidRPr="00365B99" w:rsidRDefault="00D33E7E" w:rsidP="00365B99">
      <w:pPr>
        <w:widowControl w:val="0"/>
        <w:numPr>
          <w:ilvl w:val="0"/>
          <w:numId w:val="17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ind w:left="293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изготвяне на доклад от</w:t>
      </w:r>
      <w:r w:rsidRPr="00365B99">
        <w:rPr>
          <w:rFonts w:ascii="Times New Roman" w:hAnsi="Times New Roman"/>
          <w:sz w:val="24"/>
          <w:szCs w:val="24"/>
          <w:lang w:eastAsia="bg-BG"/>
        </w:rPr>
        <w:t xml:space="preserve"> самооценяването до директора.</w:t>
      </w:r>
    </w:p>
    <w:p w:rsidR="00D33E7E" w:rsidRPr="00365B99" w:rsidRDefault="00D33E7E" w:rsidP="00365B99">
      <w:pPr>
        <w:tabs>
          <w:tab w:val="left" w:pos="6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ab/>
        <w:t xml:space="preserve">Броят на членовете, съставът и срокът за изпълнение на работата на </w:t>
      </w:r>
      <w:r>
        <w:rPr>
          <w:rFonts w:ascii="Times New Roman" w:hAnsi="Times New Roman"/>
          <w:sz w:val="24"/>
          <w:szCs w:val="24"/>
          <w:lang w:eastAsia="bg-BG"/>
        </w:rPr>
        <w:t xml:space="preserve">работната група </w:t>
      </w:r>
      <w:r w:rsidRPr="00365B99">
        <w:rPr>
          <w:rFonts w:ascii="Times New Roman" w:hAnsi="Times New Roman"/>
          <w:sz w:val="24"/>
          <w:szCs w:val="24"/>
          <w:lang w:eastAsia="bg-BG"/>
        </w:rPr>
        <w:t xml:space="preserve"> се определя от директора в зависимост от вида и обема на възложените задачи.</w:t>
      </w:r>
    </w:p>
    <w:p w:rsidR="00D33E7E" w:rsidRPr="00365B99" w:rsidRDefault="00D33E7E" w:rsidP="00365B99">
      <w:pPr>
        <w:tabs>
          <w:tab w:val="left" w:pos="6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ab/>
        <w:t xml:space="preserve">В състава на </w:t>
      </w:r>
      <w:r>
        <w:rPr>
          <w:rFonts w:ascii="Times New Roman" w:hAnsi="Times New Roman"/>
          <w:sz w:val="24"/>
          <w:szCs w:val="24"/>
          <w:lang w:eastAsia="bg-BG"/>
        </w:rPr>
        <w:t xml:space="preserve">работната група </w:t>
      </w:r>
      <w:r w:rsidRPr="00365B99">
        <w:rPr>
          <w:rFonts w:ascii="Times New Roman" w:hAnsi="Times New Roman"/>
          <w:sz w:val="24"/>
          <w:szCs w:val="24"/>
          <w:lang w:eastAsia="bg-BG"/>
        </w:rPr>
        <w:t xml:space="preserve"> може да се включват и външни специалисти.</w:t>
      </w:r>
    </w:p>
    <w:p w:rsidR="00D33E7E" w:rsidRPr="00365B99" w:rsidRDefault="00D33E7E" w:rsidP="000C6F02">
      <w:pPr>
        <w:tabs>
          <w:tab w:val="left" w:pos="672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ab/>
        <w:t>Директорът:</w:t>
      </w:r>
    </w:p>
    <w:p w:rsidR="00D33E7E" w:rsidRPr="00365B99" w:rsidRDefault="00D33E7E" w:rsidP="00365B99">
      <w:pPr>
        <w:widowControl w:val="0"/>
        <w:numPr>
          <w:ilvl w:val="0"/>
          <w:numId w:val="18"/>
        </w:numPr>
        <w:tabs>
          <w:tab w:val="left" w:pos="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Организира, контролира и о</w:t>
      </w:r>
      <w:r>
        <w:rPr>
          <w:rFonts w:ascii="Times New Roman" w:hAnsi="Times New Roman"/>
          <w:sz w:val="24"/>
          <w:szCs w:val="24"/>
          <w:lang w:eastAsia="bg-BG"/>
        </w:rPr>
        <w:t>тговаря за цялостната дейност по</w:t>
      </w:r>
      <w:r w:rsidRPr="00365B99">
        <w:rPr>
          <w:rFonts w:ascii="Times New Roman" w:hAnsi="Times New Roman"/>
          <w:sz w:val="24"/>
          <w:szCs w:val="24"/>
          <w:lang w:eastAsia="bg-BG"/>
        </w:rPr>
        <w:t xml:space="preserve"> функционирането на</w:t>
      </w:r>
      <w:r w:rsidRPr="00365B99">
        <w:rPr>
          <w:rFonts w:ascii="Times New Roman" w:hAnsi="Times New Roman"/>
          <w:sz w:val="24"/>
          <w:szCs w:val="24"/>
          <w:lang w:eastAsia="bg-BG"/>
        </w:rPr>
        <w:br/>
        <w:t>вътрешната система за управление на качеството;</w:t>
      </w:r>
    </w:p>
    <w:p w:rsidR="00D33E7E" w:rsidRPr="00365B99" w:rsidRDefault="00D33E7E" w:rsidP="00365B99">
      <w:pPr>
        <w:widowControl w:val="0"/>
        <w:numPr>
          <w:ilvl w:val="0"/>
          <w:numId w:val="18"/>
        </w:numPr>
        <w:tabs>
          <w:tab w:val="left" w:pos="6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Разработва политиката и целите по осигуряване на качеството;</w:t>
      </w:r>
    </w:p>
    <w:p w:rsidR="00D33E7E" w:rsidRPr="00365B99" w:rsidRDefault="00D33E7E" w:rsidP="00365B99">
      <w:pPr>
        <w:widowControl w:val="0"/>
        <w:numPr>
          <w:ilvl w:val="0"/>
          <w:numId w:val="18"/>
        </w:numPr>
        <w:tabs>
          <w:tab w:val="left" w:pos="6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О</w:t>
      </w:r>
      <w:r w:rsidRPr="00365B99">
        <w:rPr>
          <w:rFonts w:ascii="Times New Roman" w:hAnsi="Times New Roman"/>
          <w:sz w:val="24"/>
          <w:szCs w:val="24"/>
          <w:lang w:eastAsia="bg-BG"/>
        </w:rPr>
        <w:t>пределя отговорника по качеството;</w:t>
      </w:r>
    </w:p>
    <w:p w:rsidR="00D33E7E" w:rsidRPr="00365B99" w:rsidRDefault="00D33E7E" w:rsidP="00365B99">
      <w:pPr>
        <w:widowControl w:val="0"/>
        <w:numPr>
          <w:ilvl w:val="0"/>
          <w:numId w:val="18"/>
        </w:numPr>
        <w:tabs>
          <w:tab w:val="left" w:pos="6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 xml:space="preserve">Определя състава на </w:t>
      </w:r>
      <w:r>
        <w:rPr>
          <w:rFonts w:ascii="Times New Roman" w:hAnsi="Times New Roman"/>
          <w:sz w:val="24"/>
          <w:szCs w:val="24"/>
          <w:lang w:eastAsia="bg-BG"/>
        </w:rPr>
        <w:t xml:space="preserve">работната група </w:t>
      </w:r>
      <w:r w:rsidRPr="00365B99">
        <w:rPr>
          <w:rFonts w:ascii="Times New Roman" w:hAnsi="Times New Roman"/>
          <w:sz w:val="24"/>
          <w:szCs w:val="24"/>
          <w:lang w:eastAsia="bg-BG"/>
        </w:rPr>
        <w:t>;</w:t>
      </w:r>
    </w:p>
    <w:p w:rsidR="00D33E7E" w:rsidRPr="00365B99" w:rsidRDefault="00D33E7E" w:rsidP="000C6F02">
      <w:pPr>
        <w:tabs>
          <w:tab w:val="left" w:pos="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5.</w:t>
      </w:r>
      <w:r w:rsidRPr="00365B99">
        <w:rPr>
          <w:rFonts w:ascii="Times New Roman" w:hAnsi="Times New Roman"/>
          <w:sz w:val="24"/>
          <w:szCs w:val="24"/>
          <w:lang w:eastAsia="bg-BG"/>
        </w:rPr>
        <w:tab/>
        <w:t>Утвърждава годишен план-график за провеждане на дейностите по самооценяването</w:t>
      </w:r>
      <w:r w:rsidRPr="000C6F02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365B99">
        <w:rPr>
          <w:rFonts w:ascii="Times New Roman" w:hAnsi="Times New Roman"/>
          <w:sz w:val="24"/>
          <w:szCs w:val="24"/>
          <w:lang w:eastAsia="bg-BG"/>
        </w:rPr>
        <w:t>след приемането му от съответния орган и коригиращите мерки в хода на изпълнението му;</w:t>
      </w:r>
    </w:p>
    <w:p w:rsidR="00D33E7E" w:rsidRPr="00365B99" w:rsidRDefault="00D33E7E" w:rsidP="00365B99">
      <w:pPr>
        <w:widowControl w:val="0"/>
        <w:numPr>
          <w:ilvl w:val="0"/>
          <w:numId w:val="19"/>
        </w:numPr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Утвърждава процедурите по критериите и инструментариума към тях за провеждане на дейностите по самооценяването;</w:t>
      </w:r>
    </w:p>
    <w:p w:rsidR="00D33E7E" w:rsidRPr="00365B99" w:rsidRDefault="00D33E7E" w:rsidP="00365B99">
      <w:pPr>
        <w:widowControl w:val="0"/>
        <w:numPr>
          <w:ilvl w:val="0"/>
          <w:numId w:val="19"/>
        </w:numPr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Утвърждава коригиращи мерки и дейности за следващия период на измерване на качеството въз основа на годишния доклад за резултатите от проведеното самооценяване;</w:t>
      </w:r>
    </w:p>
    <w:p w:rsidR="00D33E7E" w:rsidRPr="00365B99" w:rsidRDefault="00D33E7E" w:rsidP="00365B99">
      <w:pPr>
        <w:widowControl w:val="0"/>
        <w:numPr>
          <w:ilvl w:val="0"/>
          <w:numId w:val="19"/>
        </w:numPr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Провежда мониторинг на дейностите по осигуряване на качеството в институцията;</w:t>
      </w:r>
    </w:p>
    <w:p w:rsidR="00D33E7E" w:rsidRPr="00365B99" w:rsidRDefault="00D33E7E" w:rsidP="00365B99">
      <w:pPr>
        <w:widowControl w:val="0"/>
        <w:numPr>
          <w:ilvl w:val="0"/>
          <w:numId w:val="19"/>
        </w:numPr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Представя годишния доклад за резултатите от проведеното самооценяване на регионалн</w:t>
      </w:r>
      <w:r>
        <w:rPr>
          <w:rFonts w:ascii="Times New Roman" w:hAnsi="Times New Roman"/>
          <w:sz w:val="24"/>
          <w:szCs w:val="24"/>
          <w:lang w:eastAsia="bg-BG"/>
        </w:rPr>
        <w:t xml:space="preserve">ото управление по образованието – </w:t>
      </w:r>
      <w:r w:rsidRPr="00365B99">
        <w:rPr>
          <w:rFonts w:ascii="Times New Roman" w:hAnsi="Times New Roman"/>
          <w:sz w:val="24"/>
          <w:szCs w:val="24"/>
          <w:lang w:eastAsia="bg-BG"/>
        </w:rPr>
        <w:t>за училището;</w:t>
      </w:r>
    </w:p>
    <w:p w:rsidR="00D33E7E" w:rsidRPr="00365B99" w:rsidRDefault="00D33E7E" w:rsidP="00365B99">
      <w:pPr>
        <w:widowControl w:val="0"/>
        <w:numPr>
          <w:ilvl w:val="0"/>
          <w:numId w:val="19"/>
        </w:numPr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365B99">
        <w:rPr>
          <w:rFonts w:ascii="Times New Roman" w:hAnsi="Times New Roman"/>
          <w:sz w:val="24"/>
          <w:szCs w:val="24"/>
          <w:lang w:eastAsia="bg-BG"/>
        </w:rPr>
        <w:t>Организира обучение на персонала за осигуряване на качеството в институцията.</w:t>
      </w:r>
    </w:p>
    <w:p w:rsidR="00D33E7E" w:rsidRPr="00365B99" w:rsidRDefault="00D33E7E" w:rsidP="00365B99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Педагогическият съвет приема:</w:t>
      </w:r>
    </w:p>
    <w:p w:rsidR="00D33E7E" w:rsidRPr="00365B99" w:rsidRDefault="00D33E7E" w:rsidP="00365B99">
      <w:pPr>
        <w:widowControl w:val="0"/>
        <w:numPr>
          <w:ilvl w:val="0"/>
          <w:numId w:val="20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мерките за повишаване</w:t>
      </w:r>
      <w:r w:rsidRPr="000C6F02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365B99">
        <w:rPr>
          <w:rFonts w:ascii="Times New Roman" w:hAnsi="Times New Roman"/>
          <w:sz w:val="24"/>
          <w:szCs w:val="24"/>
          <w:lang w:eastAsia="bg-BG"/>
        </w:rPr>
        <w:t>на качеството на образованието;</w:t>
      </w:r>
    </w:p>
    <w:p w:rsidR="00D33E7E" w:rsidRPr="00365B99" w:rsidRDefault="00D33E7E" w:rsidP="00365B99">
      <w:pPr>
        <w:widowControl w:val="0"/>
        <w:numPr>
          <w:ilvl w:val="0"/>
          <w:numId w:val="20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правилата за прилагане на вътрешната система за осигуряване на качеството и актуализацията им като част от правилника за дейността на обучаващата институция;</w:t>
      </w:r>
    </w:p>
    <w:p w:rsidR="00D33E7E" w:rsidRPr="00365B99" w:rsidRDefault="00D33E7E" w:rsidP="00365B99">
      <w:pPr>
        <w:widowControl w:val="0"/>
        <w:numPr>
          <w:ilvl w:val="0"/>
          <w:numId w:val="20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годишния план-график за провеждане на дейностите по самооценяване;</w:t>
      </w:r>
    </w:p>
    <w:p w:rsidR="00D33E7E" w:rsidRPr="00365B99" w:rsidRDefault="00D33E7E" w:rsidP="00365B99">
      <w:pPr>
        <w:widowControl w:val="0"/>
        <w:numPr>
          <w:ilvl w:val="0"/>
          <w:numId w:val="20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годишния доклад за резултатите от проведеното самооценяване.</w:t>
      </w:r>
    </w:p>
    <w:p w:rsidR="00D33E7E" w:rsidRPr="00365B99" w:rsidRDefault="00D33E7E" w:rsidP="00365B99">
      <w:pPr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Директорът на училището отговаря за функционирането на вътрешната система за осигуряване на качеството, като със заповеди:</w:t>
      </w:r>
    </w:p>
    <w:p w:rsidR="00D33E7E" w:rsidRPr="00365B99" w:rsidRDefault="00D33E7E" w:rsidP="00365B99">
      <w:pPr>
        <w:widowControl w:val="0"/>
        <w:numPr>
          <w:ilvl w:val="0"/>
          <w:numId w:val="21"/>
        </w:numPr>
        <w:tabs>
          <w:tab w:val="left" w:pos="6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организира изпълнението на следните дейности:</w:t>
      </w:r>
    </w:p>
    <w:p w:rsidR="00D33E7E" w:rsidRPr="000C6F02" w:rsidRDefault="00D33E7E" w:rsidP="00365B99">
      <w:pPr>
        <w:widowControl w:val="0"/>
        <w:numPr>
          <w:ilvl w:val="0"/>
          <w:numId w:val="259"/>
        </w:numPr>
        <w:tabs>
          <w:tab w:val="left" w:pos="629"/>
        </w:tabs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/>
          <w:kern w:val="1"/>
          <w:sz w:val="24"/>
          <w:szCs w:val="24"/>
          <w:lang w:val="ru-RU" w:eastAsia="bg-BG"/>
        </w:rPr>
      </w:pPr>
      <w:r w:rsidRPr="00365B99">
        <w:rPr>
          <w:rFonts w:ascii="Times New Roman" w:hAnsi="Times New Roman"/>
          <w:kern w:val="1"/>
          <w:sz w:val="24"/>
          <w:szCs w:val="24"/>
          <w:lang w:eastAsia="bg-BG"/>
        </w:rPr>
        <w:t>анализ на резултатите от изпълнението на целите на институцията;</w:t>
      </w:r>
    </w:p>
    <w:p w:rsidR="00D33E7E" w:rsidRPr="000C6F02" w:rsidRDefault="00D33E7E" w:rsidP="00365B99">
      <w:pPr>
        <w:widowControl w:val="0"/>
        <w:numPr>
          <w:ilvl w:val="0"/>
          <w:numId w:val="259"/>
        </w:numPr>
        <w:tabs>
          <w:tab w:val="left" w:pos="629"/>
        </w:tabs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/>
          <w:kern w:val="1"/>
          <w:sz w:val="24"/>
          <w:szCs w:val="24"/>
          <w:lang w:val="ru-RU" w:eastAsia="bg-BG"/>
        </w:rPr>
      </w:pPr>
      <w:r>
        <w:rPr>
          <w:rFonts w:ascii="Times New Roman" w:hAnsi="Times New Roman"/>
          <w:kern w:val="1"/>
          <w:sz w:val="24"/>
          <w:szCs w:val="24"/>
          <w:lang w:eastAsia="bg-BG"/>
        </w:rPr>
        <w:t xml:space="preserve">анализ на </w:t>
      </w:r>
      <w:r w:rsidRPr="00365B99">
        <w:rPr>
          <w:rFonts w:ascii="Times New Roman" w:hAnsi="Times New Roman"/>
          <w:kern w:val="1"/>
          <w:sz w:val="24"/>
          <w:szCs w:val="24"/>
          <w:lang w:eastAsia="bg-BG"/>
        </w:rPr>
        <w:t>силните и слабите страни, на възможностите и рисковете за развитието на институцията;</w:t>
      </w:r>
    </w:p>
    <w:p w:rsidR="00D33E7E" w:rsidRPr="000C6F02" w:rsidRDefault="00D33E7E" w:rsidP="00365B99">
      <w:pPr>
        <w:widowControl w:val="0"/>
        <w:numPr>
          <w:ilvl w:val="0"/>
          <w:numId w:val="259"/>
        </w:numPr>
        <w:tabs>
          <w:tab w:val="left" w:pos="629"/>
        </w:tabs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/>
          <w:kern w:val="1"/>
          <w:sz w:val="24"/>
          <w:szCs w:val="24"/>
          <w:lang w:val="ru-RU" w:eastAsia="bg-BG"/>
        </w:rPr>
      </w:pPr>
      <w:r w:rsidRPr="00365B99">
        <w:rPr>
          <w:rFonts w:ascii="Times New Roman" w:hAnsi="Times New Roman"/>
          <w:kern w:val="1"/>
          <w:sz w:val="24"/>
          <w:szCs w:val="24"/>
          <w:lang w:eastAsia="bg-BG"/>
        </w:rPr>
        <w:t xml:space="preserve">посочване на </w:t>
      </w:r>
      <w:r>
        <w:rPr>
          <w:rFonts w:ascii="Times New Roman" w:hAnsi="Times New Roman"/>
          <w:kern w:val="1"/>
          <w:sz w:val="24"/>
          <w:szCs w:val="24"/>
          <w:lang w:eastAsia="bg-BG"/>
        </w:rPr>
        <w:t>индивидуалния</w:t>
      </w:r>
      <w:r w:rsidRPr="00365B99">
        <w:rPr>
          <w:rFonts w:ascii="Times New Roman" w:hAnsi="Times New Roman"/>
          <w:kern w:val="1"/>
          <w:sz w:val="24"/>
          <w:szCs w:val="24"/>
          <w:lang w:eastAsia="bg-BG"/>
        </w:rPr>
        <w:t xml:space="preserve"> напредък на всеки ученик по отношение на неговите образователни резултати;</w:t>
      </w:r>
    </w:p>
    <w:p w:rsidR="00D33E7E" w:rsidRPr="000C6F02" w:rsidRDefault="00D33E7E" w:rsidP="00365B99">
      <w:pPr>
        <w:widowControl w:val="0"/>
        <w:numPr>
          <w:ilvl w:val="0"/>
          <w:numId w:val="259"/>
        </w:numPr>
        <w:tabs>
          <w:tab w:val="left" w:pos="629"/>
        </w:tabs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/>
          <w:kern w:val="1"/>
          <w:sz w:val="24"/>
          <w:szCs w:val="24"/>
          <w:lang w:val="ru-RU" w:eastAsia="bg-BG"/>
        </w:rPr>
      </w:pPr>
      <w:r w:rsidRPr="00365B99">
        <w:rPr>
          <w:rFonts w:ascii="Times New Roman" w:hAnsi="Times New Roman"/>
          <w:kern w:val="1"/>
          <w:sz w:val="24"/>
          <w:szCs w:val="24"/>
          <w:lang w:eastAsia="bg-BG"/>
        </w:rPr>
        <w:lastRenderedPageBreak/>
        <w:t>посочване на специфичните за институцията ключови фактори, които влияят на качеството на предоставяното образование;</w:t>
      </w:r>
    </w:p>
    <w:p w:rsidR="00D33E7E" w:rsidRPr="000C6F02" w:rsidRDefault="00D33E7E" w:rsidP="00365B99">
      <w:pPr>
        <w:widowControl w:val="0"/>
        <w:numPr>
          <w:ilvl w:val="0"/>
          <w:numId w:val="259"/>
        </w:numPr>
        <w:tabs>
          <w:tab w:val="left" w:pos="629"/>
        </w:tabs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/>
          <w:kern w:val="1"/>
          <w:sz w:val="24"/>
          <w:szCs w:val="24"/>
          <w:lang w:val="ru-RU" w:eastAsia="bg-BG"/>
        </w:rPr>
      </w:pPr>
      <w:r w:rsidRPr="00365B99">
        <w:rPr>
          <w:rFonts w:ascii="Times New Roman" w:hAnsi="Times New Roman"/>
          <w:kern w:val="1"/>
          <w:sz w:val="24"/>
          <w:szCs w:val="24"/>
          <w:lang w:eastAsia="bg-BG"/>
        </w:rPr>
        <w:t>планиране на ежегодните дейности за постигане на целите от стратегията за развитие на институцията;</w:t>
      </w:r>
    </w:p>
    <w:p w:rsidR="00D33E7E" w:rsidRPr="000C6F02" w:rsidRDefault="00D33E7E" w:rsidP="00365B99">
      <w:pPr>
        <w:widowControl w:val="0"/>
        <w:numPr>
          <w:ilvl w:val="0"/>
          <w:numId w:val="259"/>
        </w:numPr>
        <w:tabs>
          <w:tab w:val="left" w:pos="629"/>
        </w:tabs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/>
          <w:kern w:val="1"/>
          <w:sz w:val="24"/>
          <w:szCs w:val="24"/>
          <w:lang w:val="ru-RU" w:eastAsia="bg-BG"/>
        </w:rPr>
      </w:pPr>
      <w:r>
        <w:rPr>
          <w:rFonts w:ascii="Times New Roman" w:hAnsi="Times New Roman"/>
          <w:kern w:val="1"/>
          <w:sz w:val="24"/>
          <w:szCs w:val="24"/>
          <w:lang w:eastAsia="bg-BG"/>
        </w:rPr>
        <w:t>изпълнение</w:t>
      </w:r>
      <w:r w:rsidRPr="00365B99">
        <w:rPr>
          <w:rFonts w:ascii="Times New Roman" w:hAnsi="Times New Roman"/>
          <w:kern w:val="1"/>
          <w:sz w:val="24"/>
          <w:szCs w:val="24"/>
          <w:lang w:eastAsia="bg-BG"/>
        </w:rPr>
        <w:t xml:space="preserve"> на планираните дейности от плана за действие към стратегията за развитие</w:t>
      </w:r>
      <w:r>
        <w:rPr>
          <w:rFonts w:ascii="Times New Roman" w:hAnsi="Times New Roman"/>
          <w:kern w:val="1"/>
          <w:sz w:val="24"/>
          <w:szCs w:val="24"/>
          <w:lang w:eastAsia="bg-BG"/>
        </w:rPr>
        <w:t xml:space="preserve"> на институцията и реализиране на заложените в нея цели;</w:t>
      </w:r>
    </w:p>
    <w:p w:rsidR="00D33E7E" w:rsidRPr="00365B99" w:rsidRDefault="00D33E7E" w:rsidP="00365B99">
      <w:pPr>
        <w:widowControl w:val="0"/>
        <w:numPr>
          <w:ilvl w:val="0"/>
          <w:numId w:val="21"/>
        </w:numPr>
        <w:tabs>
          <w:tab w:val="left" w:pos="6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определя комисията, която извъ</w:t>
      </w:r>
      <w:r>
        <w:rPr>
          <w:rFonts w:ascii="Times New Roman" w:hAnsi="Times New Roman"/>
          <w:sz w:val="24"/>
          <w:szCs w:val="24"/>
          <w:lang w:eastAsia="bg-BG"/>
        </w:rPr>
        <w:t>ршва самооценяването – нейния</w:t>
      </w:r>
      <w:r w:rsidRPr="00365B99">
        <w:rPr>
          <w:rFonts w:ascii="Times New Roman" w:hAnsi="Times New Roman"/>
          <w:sz w:val="24"/>
          <w:szCs w:val="24"/>
          <w:lang w:eastAsia="bg-BG"/>
        </w:rPr>
        <w:t xml:space="preserve"> състав, задачите и сроковете за изпълнение;</w:t>
      </w:r>
    </w:p>
    <w:p w:rsidR="00D33E7E" w:rsidRPr="00365B99" w:rsidRDefault="00D33E7E" w:rsidP="00365B99">
      <w:pPr>
        <w:widowControl w:val="0"/>
        <w:numPr>
          <w:ilvl w:val="0"/>
          <w:numId w:val="21"/>
        </w:numPr>
        <w:tabs>
          <w:tab w:val="left" w:pos="6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определя начина на у</w:t>
      </w:r>
      <w:r>
        <w:rPr>
          <w:rFonts w:ascii="Times New Roman" w:hAnsi="Times New Roman"/>
          <w:sz w:val="24"/>
          <w:szCs w:val="24"/>
          <w:lang w:eastAsia="bg-BG"/>
        </w:rPr>
        <w:t>частие на лицата, включени</w:t>
      </w:r>
      <w:r w:rsidRPr="00365B99">
        <w:rPr>
          <w:rFonts w:ascii="Times New Roman" w:hAnsi="Times New Roman"/>
          <w:sz w:val="24"/>
          <w:szCs w:val="24"/>
          <w:lang w:eastAsia="bg-BG"/>
        </w:rPr>
        <w:t xml:space="preserve"> в процеса на самооценяване: ученици, учители, директор и родители;</w:t>
      </w:r>
    </w:p>
    <w:p w:rsidR="00D33E7E" w:rsidRPr="00365B99" w:rsidRDefault="00D33E7E" w:rsidP="00365B99">
      <w:pPr>
        <w:widowControl w:val="0"/>
        <w:numPr>
          <w:ilvl w:val="0"/>
          <w:numId w:val="21"/>
        </w:numPr>
        <w:tabs>
          <w:tab w:val="left" w:pos="6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утвърждава определените на подготвителния етап дейности, процедури, критерии, показатели и инструментите за самооценяване;</w:t>
      </w:r>
    </w:p>
    <w:p w:rsidR="00D33E7E" w:rsidRPr="00365B99" w:rsidRDefault="00D33E7E" w:rsidP="00365B99">
      <w:pPr>
        <w:widowControl w:val="0"/>
        <w:numPr>
          <w:ilvl w:val="0"/>
          <w:numId w:val="21"/>
        </w:numPr>
        <w:tabs>
          <w:tab w:val="left" w:pos="6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 xml:space="preserve"> утвърждава преди края на учебната година доклада от самооценяването, който съдържа:</w:t>
      </w:r>
    </w:p>
    <w:p w:rsidR="00D33E7E" w:rsidRPr="000C6F02" w:rsidRDefault="00D33E7E" w:rsidP="00365B99">
      <w:pPr>
        <w:widowControl w:val="0"/>
        <w:numPr>
          <w:ilvl w:val="0"/>
          <w:numId w:val="259"/>
        </w:numPr>
        <w:tabs>
          <w:tab w:val="left" w:pos="629"/>
        </w:tabs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/>
          <w:kern w:val="1"/>
          <w:sz w:val="24"/>
          <w:szCs w:val="24"/>
          <w:lang w:val="ru-RU" w:eastAsia="bg-BG"/>
        </w:rPr>
      </w:pPr>
      <w:r w:rsidRPr="000C6F02">
        <w:rPr>
          <w:rFonts w:ascii="Times New Roman" w:hAnsi="Times New Roman"/>
          <w:kern w:val="1"/>
          <w:sz w:val="24"/>
          <w:szCs w:val="24"/>
          <w:lang w:val="ru-RU" w:eastAsia="bg-BG"/>
        </w:rPr>
        <w:t xml:space="preserve"> </w:t>
      </w:r>
      <w:r w:rsidRPr="00365B99">
        <w:rPr>
          <w:rFonts w:ascii="Times New Roman" w:hAnsi="Times New Roman"/>
          <w:kern w:val="1"/>
          <w:sz w:val="24"/>
          <w:szCs w:val="24"/>
          <w:lang w:eastAsia="bg-BG"/>
        </w:rPr>
        <w:t>информация за вътрешната и външната среда, в която функционира институцията през периода на самооценяването;</w:t>
      </w:r>
    </w:p>
    <w:p w:rsidR="00D33E7E" w:rsidRPr="000C6F02" w:rsidRDefault="00D33E7E" w:rsidP="00365B99">
      <w:pPr>
        <w:widowControl w:val="0"/>
        <w:numPr>
          <w:ilvl w:val="0"/>
          <w:numId w:val="259"/>
        </w:numPr>
        <w:tabs>
          <w:tab w:val="left" w:pos="629"/>
        </w:tabs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/>
          <w:kern w:val="1"/>
          <w:sz w:val="24"/>
          <w:szCs w:val="24"/>
          <w:lang w:val="ru-RU" w:eastAsia="bg-BG"/>
        </w:rPr>
      </w:pPr>
      <w:r w:rsidRPr="00365B99">
        <w:rPr>
          <w:rFonts w:ascii="Times New Roman" w:hAnsi="Times New Roman"/>
          <w:kern w:val="1"/>
          <w:sz w:val="24"/>
          <w:szCs w:val="24"/>
          <w:lang w:eastAsia="bg-BG"/>
        </w:rPr>
        <w:t>данни за използваните инструменти при самооценяването;</w:t>
      </w:r>
    </w:p>
    <w:p w:rsidR="00D33E7E" w:rsidRPr="000C6F02" w:rsidRDefault="00D33E7E" w:rsidP="00365B99">
      <w:pPr>
        <w:widowControl w:val="0"/>
        <w:numPr>
          <w:ilvl w:val="0"/>
          <w:numId w:val="259"/>
        </w:numPr>
        <w:tabs>
          <w:tab w:val="left" w:pos="629"/>
        </w:tabs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/>
          <w:kern w:val="1"/>
          <w:sz w:val="24"/>
          <w:szCs w:val="24"/>
          <w:lang w:val="ru-RU" w:eastAsia="bg-BG"/>
        </w:rPr>
      </w:pPr>
      <w:r w:rsidRPr="00365B99">
        <w:rPr>
          <w:rFonts w:ascii="Times New Roman" w:hAnsi="Times New Roman"/>
          <w:kern w:val="1"/>
          <w:sz w:val="24"/>
          <w:szCs w:val="24"/>
          <w:lang w:eastAsia="bg-BG"/>
        </w:rPr>
        <w:t>данни за резултатите от самооценяването, сравнени с резултатите от предходното самооценяване;</w:t>
      </w:r>
    </w:p>
    <w:p w:rsidR="00D33E7E" w:rsidRPr="000C6F02" w:rsidRDefault="00D33E7E" w:rsidP="00365B99">
      <w:pPr>
        <w:widowControl w:val="0"/>
        <w:numPr>
          <w:ilvl w:val="0"/>
          <w:numId w:val="259"/>
        </w:numPr>
        <w:tabs>
          <w:tab w:val="left" w:pos="629"/>
        </w:tabs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/>
          <w:kern w:val="1"/>
          <w:sz w:val="24"/>
          <w:szCs w:val="24"/>
          <w:lang w:val="ru-RU" w:eastAsia="bg-BG"/>
        </w:rPr>
      </w:pPr>
      <w:r w:rsidRPr="00365B99">
        <w:rPr>
          <w:rFonts w:ascii="Times New Roman" w:hAnsi="Times New Roman"/>
          <w:kern w:val="1"/>
          <w:sz w:val="24"/>
          <w:szCs w:val="24"/>
          <w:lang w:eastAsia="bg-BG"/>
        </w:rPr>
        <w:t>анализ на резултатите от самооценяването;</w:t>
      </w:r>
    </w:p>
    <w:p w:rsidR="00D33E7E" w:rsidRPr="000C6F02" w:rsidRDefault="00D33E7E" w:rsidP="00365B99">
      <w:pPr>
        <w:widowControl w:val="0"/>
        <w:numPr>
          <w:ilvl w:val="0"/>
          <w:numId w:val="259"/>
        </w:numPr>
        <w:tabs>
          <w:tab w:val="left" w:pos="629"/>
        </w:tabs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/>
          <w:kern w:val="1"/>
          <w:sz w:val="24"/>
          <w:szCs w:val="24"/>
          <w:lang w:val="ru-RU" w:eastAsia="bg-BG"/>
        </w:rPr>
      </w:pPr>
      <w:proofErr w:type="spellStart"/>
      <w:r w:rsidRPr="000C6F02">
        <w:rPr>
          <w:rFonts w:ascii="Times New Roman" w:hAnsi="Times New Roman"/>
          <w:kern w:val="1"/>
          <w:sz w:val="24"/>
          <w:szCs w:val="24"/>
          <w:lang w:val="ru-RU" w:eastAsia="bg-BG"/>
        </w:rPr>
        <w:t>предл</w:t>
      </w:r>
      <w:r w:rsidRPr="00365B99">
        <w:rPr>
          <w:rFonts w:ascii="Times New Roman" w:hAnsi="Times New Roman"/>
          <w:kern w:val="1"/>
          <w:sz w:val="24"/>
          <w:szCs w:val="24"/>
          <w:lang w:eastAsia="bg-BG"/>
        </w:rPr>
        <w:t>ожения</w:t>
      </w:r>
      <w:proofErr w:type="spellEnd"/>
      <w:r w:rsidRPr="00365B99">
        <w:rPr>
          <w:rFonts w:ascii="Times New Roman" w:hAnsi="Times New Roman"/>
          <w:kern w:val="1"/>
          <w:sz w:val="24"/>
          <w:szCs w:val="24"/>
          <w:lang w:eastAsia="bg-BG"/>
        </w:rPr>
        <w:t xml:space="preserve"> за мерки за внасяне на подобрения в ра</w:t>
      </w:r>
      <w:r>
        <w:rPr>
          <w:rFonts w:ascii="Times New Roman" w:hAnsi="Times New Roman"/>
          <w:kern w:val="1"/>
          <w:sz w:val="24"/>
          <w:szCs w:val="24"/>
          <w:lang w:eastAsia="bg-BG"/>
        </w:rPr>
        <w:t>ботата на институцията с цел</w:t>
      </w:r>
      <w:r w:rsidRPr="00365B99">
        <w:rPr>
          <w:rFonts w:ascii="Times New Roman" w:hAnsi="Times New Roman"/>
          <w:kern w:val="1"/>
          <w:sz w:val="24"/>
          <w:szCs w:val="24"/>
          <w:lang w:eastAsia="bg-BG"/>
        </w:rPr>
        <w:t xml:space="preserve"> повишаване на качеството на предоставяното образование</w:t>
      </w:r>
      <w:r>
        <w:rPr>
          <w:rFonts w:ascii="Times New Roman" w:hAnsi="Times New Roman"/>
          <w:kern w:val="1"/>
          <w:sz w:val="24"/>
          <w:szCs w:val="24"/>
          <w:lang w:eastAsia="bg-BG"/>
        </w:rPr>
        <w:t>, както и за срокове</w:t>
      </w:r>
      <w:r w:rsidRPr="00365B99">
        <w:rPr>
          <w:rFonts w:ascii="Times New Roman" w:hAnsi="Times New Roman"/>
          <w:kern w:val="1"/>
          <w:sz w:val="24"/>
          <w:szCs w:val="24"/>
          <w:lang w:eastAsia="bg-BG"/>
        </w:rPr>
        <w:t xml:space="preserve"> за тяхното изпълнение. </w:t>
      </w:r>
    </w:p>
    <w:p w:rsidR="00D33E7E" w:rsidRPr="000C6F02" w:rsidRDefault="00D33E7E" w:rsidP="00365B99">
      <w:pPr>
        <w:widowControl w:val="0"/>
        <w:tabs>
          <w:tab w:val="left" w:pos="62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365B99">
        <w:rPr>
          <w:rFonts w:ascii="Times New Roman" w:hAnsi="Times New Roman"/>
          <w:lang w:eastAsia="bg-BG"/>
        </w:rPr>
        <w:tab/>
      </w:r>
      <w:r>
        <w:rPr>
          <w:rFonts w:ascii="Times New Roman" w:hAnsi="Times New Roman"/>
          <w:sz w:val="24"/>
          <w:szCs w:val="24"/>
          <w:lang w:eastAsia="bg-BG"/>
        </w:rPr>
        <w:t>Докладът от</w:t>
      </w:r>
      <w:r w:rsidRPr="00365B99">
        <w:rPr>
          <w:rFonts w:ascii="Times New Roman" w:hAnsi="Times New Roman"/>
          <w:sz w:val="24"/>
          <w:szCs w:val="24"/>
          <w:lang w:eastAsia="bg-BG"/>
        </w:rPr>
        <w:t xml:space="preserve"> самооценяването е част от ежегодния отчет за изпълнението на плана за действие към стратегията за развитието на училището.</w:t>
      </w:r>
    </w:p>
    <w:p w:rsidR="00D33E7E" w:rsidRPr="00365B99" w:rsidRDefault="00D33E7E" w:rsidP="000C6F02">
      <w:pPr>
        <w:widowControl w:val="0"/>
        <w:tabs>
          <w:tab w:val="left" w:pos="62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val="ru-RU" w:eastAsia="bg-BG"/>
        </w:rPr>
        <w:tab/>
      </w:r>
      <w:r w:rsidRPr="00365B99">
        <w:rPr>
          <w:rFonts w:ascii="Times New Roman" w:hAnsi="Times New Roman"/>
          <w:sz w:val="24"/>
          <w:szCs w:val="24"/>
          <w:lang w:eastAsia="bg-BG"/>
        </w:rPr>
        <w:t>Правилата за прилагането на вътрешната система за осигуряване на качеството се разработват от к</w:t>
      </w:r>
      <w:r>
        <w:rPr>
          <w:rFonts w:ascii="Times New Roman" w:hAnsi="Times New Roman"/>
          <w:sz w:val="24"/>
          <w:szCs w:val="24"/>
          <w:lang w:eastAsia="bg-BG"/>
        </w:rPr>
        <w:t>омисията и се приемат от органа</w:t>
      </w:r>
      <w:r w:rsidRPr="00365B99">
        <w:rPr>
          <w:rFonts w:ascii="Times New Roman" w:hAnsi="Times New Roman"/>
          <w:sz w:val="24"/>
          <w:szCs w:val="24"/>
          <w:lang w:eastAsia="bg-BG"/>
        </w:rPr>
        <w:t xml:space="preserve"> като част от правилника за дейност</w:t>
      </w:r>
      <w:r>
        <w:rPr>
          <w:rFonts w:ascii="Times New Roman" w:hAnsi="Times New Roman"/>
          <w:sz w:val="24"/>
          <w:szCs w:val="24"/>
          <w:lang w:eastAsia="bg-BG"/>
        </w:rPr>
        <w:t>та на обучаващата институция. Те в</w:t>
      </w:r>
      <w:r w:rsidRPr="00365B99">
        <w:rPr>
          <w:rFonts w:ascii="Times New Roman" w:hAnsi="Times New Roman"/>
          <w:sz w:val="24"/>
          <w:szCs w:val="24"/>
          <w:lang w:eastAsia="bg-BG"/>
        </w:rPr>
        <w:t>ключват:</w:t>
      </w:r>
    </w:p>
    <w:p w:rsidR="00D33E7E" w:rsidRPr="00365B99" w:rsidRDefault="00D33E7E" w:rsidP="00365B99">
      <w:pPr>
        <w:widowControl w:val="0"/>
        <w:numPr>
          <w:ilvl w:val="0"/>
          <w:numId w:val="22"/>
        </w:numPr>
        <w:tabs>
          <w:tab w:val="left" w:pos="6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правомощията на участниците във вътрешната система за осигуряване на качеството;</w:t>
      </w:r>
    </w:p>
    <w:p w:rsidR="00D33E7E" w:rsidRPr="00365B99" w:rsidRDefault="00D33E7E" w:rsidP="00365B99">
      <w:pPr>
        <w:widowControl w:val="0"/>
        <w:numPr>
          <w:ilvl w:val="0"/>
          <w:numId w:val="22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реда за организиране и провеждане на самооценяването;</w:t>
      </w:r>
    </w:p>
    <w:p w:rsidR="00D33E7E" w:rsidRPr="00365B99" w:rsidRDefault="00D33E7E" w:rsidP="00365B99">
      <w:pPr>
        <w:widowControl w:val="0"/>
        <w:numPr>
          <w:ilvl w:val="0"/>
          <w:numId w:val="22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реда и начина за съхранение на доказателствените материали за проведеното</w:t>
      </w:r>
      <w:r w:rsidRPr="000C6F02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365B99">
        <w:rPr>
          <w:rFonts w:ascii="Times New Roman" w:hAnsi="Times New Roman"/>
          <w:sz w:val="24"/>
          <w:szCs w:val="24"/>
          <w:lang w:eastAsia="bg-BG"/>
        </w:rPr>
        <w:t>самооценяване;</w:t>
      </w:r>
    </w:p>
    <w:p w:rsidR="00D33E7E" w:rsidRPr="00365B99" w:rsidRDefault="00D33E7E" w:rsidP="00365B99">
      <w:pPr>
        <w:widowControl w:val="0"/>
        <w:numPr>
          <w:ilvl w:val="0"/>
          <w:numId w:val="22"/>
        </w:numPr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взаимодействието на институцията със социалните партньори и другите заинтересовани страни за осигуряване на качеството;</w:t>
      </w:r>
    </w:p>
    <w:p w:rsidR="00D33E7E" w:rsidRPr="00365B99" w:rsidRDefault="00D33E7E" w:rsidP="00365B99">
      <w:pPr>
        <w:widowControl w:val="0"/>
        <w:numPr>
          <w:ilvl w:val="0"/>
          <w:numId w:val="22"/>
        </w:numPr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начина за информиране на обществеността за получените резултати от проведеното самооценяване в обучаващата институция.</w:t>
      </w:r>
    </w:p>
    <w:p w:rsidR="00D33E7E" w:rsidRPr="00365B99" w:rsidRDefault="00D33E7E" w:rsidP="00365B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Годишният план-график съдържа дейностите по самооценяването, групирани по критериите за качество, като задължително се посочва</w:t>
      </w:r>
      <w:r>
        <w:rPr>
          <w:rFonts w:ascii="Times New Roman" w:hAnsi="Times New Roman"/>
          <w:sz w:val="24"/>
          <w:szCs w:val="24"/>
          <w:lang w:eastAsia="bg-BG"/>
        </w:rPr>
        <w:t xml:space="preserve">т </w:t>
      </w:r>
      <w:r w:rsidRPr="00365B99">
        <w:rPr>
          <w:rFonts w:ascii="Times New Roman" w:hAnsi="Times New Roman"/>
          <w:sz w:val="24"/>
          <w:szCs w:val="24"/>
          <w:lang w:eastAsia="bg-BG"/>
        </w:rPr>
        <w:t xml:space="preserve">видът на </w:t>
      </w:r>
      <w:r>
        <w:rPr>
          <w:rFonts w:ascii="Times New Roman" w:hAnsi="Times New Roman"/>
          <w:sz w:val="24"/>
          <w:szCs w:val="24"/>
          <w:lang w:eastAsia="bg-BG"/>
        </w:rPr>
        <w:t xml:space="preserve">инструментариума към тях </w:t>
      </w:r>
      <w:r w:rsidRPr="00365B99">
        <w:rPr>
          <w:rFonts w:ascii="Times New Roman" w:hAnsi="Times New Roman"/>
          <w:sz w:val="24"/>
          <w:szCs w:val="24"/>
          <w:lang w:eastAsia="bg-BG"/>
        </w:rPr>
        <w:t>и сроковете и отговорните лица за изпълнението им.</w:t>
      </w:r>
    </w:p>
    <w:p w:rsidR="00D33E7E" w:rsidRPr="00365B99" w:rsidRDefault="00D33E7E" w:rsidP="00365B99">
      <w:pPr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План-графикът</w:t>
      </w:r>
      <w:r w:rsidRPr="000C6F02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365B99">
        <w:rPr>
          <w:rFonts w:ascii="Times New Roman" w:hAnsi="Times New Roman"/>
          <w:sz w:val="24"/>
          <w:szCs w:val="24"/>
          <w:lang w:eastAsia="bg-BG"/>
        </w:rPr>
        <w:t>се утвърждава от директора на училището, съответно от ръководителя на институцията в началото на всяка учебна година.</w:t>
      </w:r>
    </w:p>
    <w:p w:rsidR="00D33E7E" w:rsidRDefault="00D33E7E" w:rsidP="00365B99">
      <w:pPr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hAnsi="Times New Roman"/>
          <w:sz w:val="24"/>
          <w:szCs w:val="24"/>
          <w:lang w:val="en-US"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При необходимост се предлагат на директора, съответно на ръководителя на институцията коригиращи мерки за изпълнение на годишния план-график. След утвърждаване на мерките се организира и координира изпълнението им.</w:t>
      </w:r>
    </w:p>
    <w:p w:rsidR="00D33E7E" w:rsidRDefault="00D33E7E" w:rsidP="00365B99">
      <w:pPr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hAnsi="Times New Roman"/>
          <w:sz w:val="24"/>
          <w:szCs w:val="24"/>
          <w:lang w:val="en-US" w:eastAsia="bg-BG"/>
        </w:rPr>
      </w:pPr>
    </w:p>
    <w:p w:rsidR="00D33E7E" w:rsidRDefault="00D33E7E" w:rsidP="00365B99">
      <w:pPr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hAnsi="Times New Roman"/>
          <w:sz w:val="24"/>
          <w:szCs w:val="24"/>
          <w:lang w:val="en-US" w:eastAsia="bg-BG"/>
        </w:rPr>
      </w:pPr>
    </w:p>
    <w:p w:rsidR="00D33E7E" w:rsidRPr="0076505F" w:rsidRDefault="00D33E7E" w:rsidP="00365B99">
      <w:pPr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hAnsi="Times New Roman"/>
          <w:sz w:val="24"/>
          <w:szCs w:val="24"/>
          <w:lang w:val="en-US" w:eastAsia="bg-BG"/>
        </w:rPr>
      </w:pPr>
    </w:p>
    <w:p w:rsidR="00D33E7E" w:rsidRPr="000C6F02" w:rsidRDefault="00D33E7E" w:rsidP="00365B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bg-BG"/>
        </w:rPr>
      </w:pPr>
    </w:p>
    <w:p w:rsidR="00D33E7E" w:rsidRPr="00365B99" w:rsidRDefault="00D33E7E" w:rsidP="00365B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365B99">
        <w:rPr>
          <w:rFonts w:ascii="Times New Roman" w:hAnsi="Times New Roman"/>
          <w:b/>
          <w:bCs/>
          <w:sz w:val="24"/>
          <w:szCs w:val="24"/>
          <w:lang w:eastAsia="bg-BG"/>
        </w:rPr>
        <w:t>УСЛОВИЯ И РЕД ЗА ИЗМЕРВАНЕ НА ПОСТИГНАТОТО КАЧЕСТВО</w:t>
      </w:r>
    </w:p>
    <w:p w:rsidR="00D33E7E" w:rsidRPr="00365B99" w:rsidRDefault="00D33E7E" w:rsidP="00365B99">
      <w:pPr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И</w:t>
      </w:r>
      <w:r w:rsidRPr="00365B99">
        <w:rPr>
          <w:rFonts w:ascii="Times New Roman" w:hAnsi="Times New Roman"/>
          <w:sz w:val="24"/>
          <w:szCs w:val="24"/>
          <w:lang w:eastAsia="bg-BG"/>
        </w:rPr>
        <w:t>змерването на постигнатото качество на образованието и обучението се осъществява от институциите чрез прилагането на процедури по критерии и съответния инструментариум към тях за провеждане на дейностите по самооценяването.</w:t>
      </w:r>
    </w:p>
    <w:p w:rsidR="00D33E7E" w:rsidRPr="00365B99" w:rsidRDefault="00D33E7E" w:rsidP="00365B99">
      <w:pPr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Самооценяването е процес на изготвяне на вътрешна оценка на качеството на предоставяното образование чрез дейности, процедури и критерии, определени от училището.</w:t>
      </w:r>
    </w:p>
    <w:p w:rsidR="00D33E7E" w:rsidRPr="00365B99" w:rsidRDefault="00D33E7E" w:rsidP="00365B99">
      <w:pPr>
        <w:tabs>
          <w:tab w:val="left" w:pos="1032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Периодът за самооценяване за училищата е една учебна година.</w:t>
      </w:r>
    </w:p>
    <w:p w:rsidR="00D33E7E" w:rsidRPr="00365B99" w:rsidRDefault="00D33E7E" w:rsidP="00365B99">
      <w:pPr>
        <w:tabs>
          <w:tab w:val="left" w:pos="1042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 xml:space="preserve">Самооценяването се извършва от </w:t>
      </w:r>
      <w:r>
        <w:rPr>
          <w:rFonts w:ascii="Times New Roman" w:hAnsi="Times New Roman"/>
          <w:sz w:val="24"/>
          <w:szCs w:val="24"/>
          <w:lang w:eastAsia="bg-BG"/>
        </w:rPr>
        <w:t xml:space="preserve">работна група </w:t>
      </w:r>
      <w:r w:rsidRPr="00365B99">
        <w:rPr>
          <w:rFonts w:ascii="Times New Roman" w:hAnsi="Times New Roman"/>
          <w:sz w:val="24"/>
          <w:szCs w:val="24"/>
          <w:lang w:eastAsia="bg-BG"/>
        </w:rPr>
        <w:t>.</w:t>
      </w:r>
    </w:p>
    <w:p w:rsidR="00D33E7E" w:rsidRPr="00365B99" w:rsidRDefault="00D33E7E" w:rsidP="00365B99">
      <w:pPr>
        <w:tabs>
          <w:tab w:val="left" w:pos="1042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Самооценяването в училищата се извършва по предварително определени критерии и показатели към тях.</w:t>
      </w:r>
    </w:p>
    <w:p w:rsidR="00D33E7E" w:rsidRPr="00365B99" w:rsidRDefault="00D33E7E" w:rsidP="00365B99">
      <w:pPr>
        <w:tabs>
          <w:tab w:val="left" w:pos="1046"/>
        </w:tabs>
        <w:autoSpaceDE w:val="0"/>
        <w:autoSpaceDN w:val="0"/>
        <w:adjustRightInd w:val="0"/>
        <w:spacing w:after="0" w:line="240" w:lineRule="auto"/>
        <w:ind w:left="701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Критериите може да се групират по следните области на оценяване:</w:t>
      </w:r>
    </w:p>
    <w:p w:rsidR="00D33E7E" w:rsidRPr="00365B99" w:rsidRDefault="00D33E7E" w:rsidP="00365B99">
      <w:pPr>
        <w:widowControl w:val="0"/>
        <w:numPr>
          <w:ilvl w:val="0"/>
          <w:numId w:val="23"/>
        </w:numPr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управление на институцията</w:t>
      </w:r>
      <w:r>
        <w:rPr>
          <w:rFonts w:ascii="Times New Roman" w:hAnsi="Times New Roman"/>
          <w:sz w:val="24"/>
          <w:szCs w:val="24"/>
          <w:lang w:eastAsia="bg-BG"/>
        </w:rPr>
        <w:t xml:space="preserve"> – </w:t>
      </w:r>
      <w:r w:rsidRPr="00365B99">
        <w:rPr>
          <w:rFonts w:ascii="Times New Roman" w:hAnsi="Times New Roman"/>
          <w:sz w:val="24"/>
          <w:szCs w:val="24"/>
          <w:lang w:eastAsia="bg-BG"/>
        </w:rPr>
        <w:t>ефективно разпределяне, използване и управление на ресурсите за повишаване на качеството на образование;</w:t>
      </w:r>
    </w:p>
    <w:p w:rsidR="00D33E7E" w:rsidRPr="00365B99" w:rsidRDefault="00D33E7E" w:rsidP="00365B99">
      <w:pPr>
        <w:widowControl w:val="0"/>
        <w:numPr>
          <w:ilvl w:val="0"/>
          <w:numId w:val="23"/>
        </w:numPr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образователен процес – обучение, възпитание и социализация;</w:t>
      </w:r>
    </w:p>
    <w:p w:rsidR="00D33E7E" w:rsidRPr="00365B99" w:rsidRDefault="00D33E7E" w:rsidP="00365B99">
      <w:pPr>
        <w:widowControl w:val="0"/>
        <w:numPr>
          <w:ilvl w:val="0"/>
          <w:numId w:val="23"/>
        </w:numPr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взаимодействие на всички заинтересовани страни.</w:t>
      </w:r>
    </w:p>
    <w:p w:rsidR="00D33E7E" w:rsidRPr="00365B99" w:rsidRDefault="00D33E7E" w:rsidP="00365B99">
      <w:pPr>
        <w:tabs>
          <w:tab w:val="left" w:pos="1046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Показателите към всеки критерий с</w:t>
      </w:r>
      <w:r>
        <w:rPr>
          <w:rFonts w:ascii="Times New Roman" w:hAnsi="Times New Roman"/>
          <w:sz w:val="24"/>
          <w:szCs w:val="24"/>
          <w:lang w:eastAsia="bg-BG"/>
        </w:rPr>
        <w:t>а количествени и/или качествени</w:t>
      </w:r>
      <w:r w:rsidRPr="00365B99">
        <w:rPr>
          <w:rFonts w:ascii="Times New Roman" w:hAnsi="Times New Roman"/>
          <w:sz w:val="24"/>
          <w:szCs w:val="24"/>
          <w:lang w:eastAsia="bg-BG"/>
        </w:rPr>
        <w:t xml:space="preserve"> и определят равнището на качеството по съответния критерий.</w:t>
      </w:r>
    </w:p>
    <w:p w:rsidR="00D33E7E" w:rsidRPr="00365B99" w:rsidRDefault="00D33E7E" w:rsidP="00365B99">
      <w:pPr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Критериите се оценяват с точки, като максималният общ брой точки по всички критерии е 100.</w:t>
      </w:r>
    </w:p>
    <w:p w:rsidR="00D33E7E" w:rsidRPr="00365B99" w:rsidRDefault="00D33E7E" w:rsidP="00365B99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Максималният брой точки за всеки критерий се разпределя по показатели в четири равнища на оценяване.</w:t>
      </w:r>
    </w:p>
    <w:p w:rsidR="00D33E7E" w:rsidRPr="00365B99" w:rsidRDefault="00D33E7E" w:rsidP="00365B99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Постигнатото качество се определя чрез крайна оценка, която се формира от сбора от получените точки по всички критерии.</w:t>
      </w:r>
    </w:p>
    <w:p w:rsidR="00D33E7E" w:rsidRPr="00365B99" w:rsidRDefault="00D33E7E" w:rsidP="00365B99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 xml:space="preserve">Крайната оценка на постигнатото качество може да </w:t>
      </w:r>
      <w:r w:rsidRPr="00365B99">
        <w:rPr>
          <w:rFonts w:ascii="Times New Roman" w:hAnsi="Times New Roman"/>
          <w:sz w:val="24"/>
          <w:szCs w:val="24"/>
          <w:lang w:val="en-US" w:eastAsia="bg-BG"/>
        </w:rPr>
        <w:t>e</w:t>
      </w:r>
      <w:r w:rsidRPr="000C6F02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365B99">
        <w:rPr>
          <w:rFonts w:ascii="Times New Roman" w:hAnsi="Times New Roman"/>
          <w:sz w:val="24"/>
          <w:szCs w:val="24"/>
          <w:lang w:eastAsia="bg-BG"/>
        </w:rPr>
        <w:t>със следните количествени и качествени равнища:</w:t>
      </w:r>
    </w:p>
    <w:p w:rsidR="00D33E7E" w:rsidRPr="00365B99" w:rsidRDefault="00D33E7E" w:rsidP="00365B99">
      <w:pPr>
        <w:widowControl w:val="0"/>
        <w:numPr>
          <w:ilvl w:val="0"/>
          <w:numId w:val="24"/>
        </w:numPr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отлично – </w:t>
      </w:r>
      <w:r w:rsidRPr="00365B99">
        <w:rPr>
          <w:rFonts w:ascii="Times New Roman" w:hAnsi="Times New Roman"/>
          <w:sz w:val="24"/>
          <w:szCs w:val="24"/>
          <w:lang w:eastAsia="bg-BG"/>
        </w:rPr>
        <w:t>при крайна оценка от 91 до 100 точки;</w:t>
      </w:r>
    </w:p>
    <w:p w:rsidR="00D33E7E" w:rsidRPr="00365B99" w:rsidRDefault="00D33E7E" w:rsidP="00365B99">
      <w:pPr>
        <w:widowControl w:val="0"/>
        <w:numPr>
          <w:ilvl w:val="0"/>
          <w:numId w:val="24"/>
        </w:numPr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добро – </w:t>
      </w:r>
      <w:r w:rsidRPr="00365B99">
        <w:rPr>
          <w:rFonts w:ascii="Times New Roman" w:hAnsi="Times New Roman"/>
          <w:sz w:val="24"/>
          <w:szCs w:val="24"/>
          <w:lang w:eastAsia="bg-BG"/>
        </w:rPr>
        <w:t>при крайна оценка от 66 до 90 точки;</w:t>
      </w:r>
    </w:p>
    <w:p w:rsidR="00D33E7E" w:rsidRPr="00365B99" w:rsidRDefault="00D33E7E" w:rsidP="00365B99">
      <w:pPr>
        <w:widowControl w:val="0"/>
        <w:numPr>
          <w:ilvl w:val="0"/>
          <w:numId w:val="24"/>
        </w:numPr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задоволително – </w:t>
      </w:r>
      <w:r w:rsidRPr="00365B99">
        <w:rPr>
          <w:rFonts w:ascii="Times New Roman" w:hAnsi="Times New Roman"/>
          <w:sz w:val="24"/>
          <w:szCs w:val="24"/>
          <w:lang w:eastAsia="bg-BG"/>
        </w:rPr>
        <w:t>при крайна оценка от 46 до 65 точки;</w:t>
      </w:r>
    </w:p>
    <w:p w:rsidR="00D33E7E" w:rsidRPr="00365B99" w:rsidRDefault="00D33E7E" w:rsidP="00365B99">
      <w:pPr>
        <w:widowControl w:val="0"/>
        <w:numPr>
          <w:ilvl w:val="0"/>
          <w:numId w:val="24"/>
        </w:numPr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незадоволително – </w:t>
      </w:r>
      <w:r w:rsidRPr="00365B99">
        <w:rPr>
          <w:rFonts w:ascii="Times New Roman" w:hAnsi="Times New Roman"/>
          <w:sz w:val="24"/>
          <w:szCs w:val="24"/>
          <w:lang w:eastAsia="bg-BG"/>
        </w:rPr>
        <w:t>при крайна оценка до 45 точки включително.</w:t>
      </w:r>
    </w:p>
    <w:p w:rsidR="00D33E7E" w:rsidRPr="00365B99" w:rsidRDefault="00D33E7E" w:rsidP="00365B99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 xml:space="preserve">Самооценяването се провежда по процедури, утвърдени от директора, съответно от ръководителя на институцията. </w:t>
      </w:r>
    </w:p>
    <w:p w:rsidR="00D33E7E" w:rsidRPr="00365B99" w:rsidRDefault="00D33E7E" w:rsidP="00365B99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По всеки критерий се разработва процедура, която съдържа предмет и цел; инструментариум; описание на технологията на провеждане; вида на доказателствения материал (справка, контролна карта, протоколи, въпросници, анкети и други); начините на обработване на доказателствения материал; режима на съхранение и защита на информацията; отговорностите на лицата.</w:t>
      </w:r>
    </w:p>
    <w:p w:rsidR="00D33E7E" w:rsidRPr="00365B99" w:rsidRDefault="00D33E7E" w:rsidP="00365B99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За проведеното самооценяване комисията по качеството изготвя годишен доклад, който включва: цел на самооценяването; информация за външната и вътрешната среда, в която функционира институцията през периода на самооценяването; резултати от самооценяването; сравняване на оценките по критериите с предходния период на самооценяване; анализ на получените резултати; постижения и добри педагогически практики; резултати от оценяването, нуждаещи се от подобрение, и предложение за коригиращи мерки и дейности.</w:t>
      </w:r>
    </w:p>
    <w:p w:rsidR="00D33E7E" w:rsidRPr="00365B99" w:rsidRDefault="00D33E7E" w:rsidP="00365B99">
      <w:pPr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Към доклада може да се прилагат графики, таблици, статистическа информация и</w:t>
      </w:r>
      <w:r w:rsidRPr="000C6F02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365B99">
        <w:rPr>
          <w:rFonts w:ascii="Times New Roman" w:hAnsi="Times New Roman"/>
          <w:sz w:val="24"/>
          <w:szCs w:val="24"/>
          <w:lang w:eastAsia="bg-BG"/>
        </w:rPr>
        <w:t>други информационни материали.</w:t>
      </w:r>
    </w:p>
    <w:p w:rsidR="00D33E7E" w:rsidRDefault="00D33E7E" w:rsidP="00365B99">
      <w:pPr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Докладът от самооценяването се утвърждава от директора преди края на учебната година.</w:t>
      </w:r>
    </w:p>
    <w:p w:rsidR="009E4522" w:rsidRDefault="009E4522" w:rsidP="00365B99">
      <w:pPr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9E4522" w:rsidRPr="00365B99" w:rsidRDefault="009E4522" w:rsidP="00365B99">
      <w:pPr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D33E7E" w:rsidRPr="000C6F02" w:rsidRDefault="00D33E7E" w:rsidP="00365B99">
      <w:pPr>
        <w:tabs>
          <w:tab w:val="left" w:pos="10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bg-BG"/>
        </w:rPr>
      </w:pPr>
    </w:p>
    <w:p w:rsidR="00D33E7E" w:rsidRPr="00365B99" w:rsidRDefault="00D33E7E" w:rsidP="00365B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365B99">
        <w:rPr>
          <w:rFonts w:ascii="Times New Roman" w:hAnsi="Times New Roman"/>
          <w:b/>
          <w:bCs/>
          <w:sz w:val="24"/>
          <w:szCs w:val="24"/>
          <w:lang w:eastAsia="bg-BG"/>
        </w:rPr>
        <w:lastRenderedPageBreak/>
        <w:t>МИНИМАЛНИ РАМКОВИ ИЗИСКВАНИЯ ЗА УПРАВЛЕНИЕ НА</w:t>
      </w:r>
      <w:r w:rsidRPr="000C6F02">
        <w:rPr>
          <w:rFonts w:ascii="Times New Roman" w:hAnsi="Times New Roman"/>
          <w:b/>
          <w:bCs/>
          <w:sz w:val="24"/>
          <w:szCs w:val="24"/>
          <w:lang w:val="ru-RU" w:eastAsia="bg-BG"/>
        </w:rPr>
        <w:t xml:space="preserve"> </w:t>
      </w:r>
      <w:r w:rsidRPr="00365B99">
        <w:rPr>
          <w:rFonts w:ascii="Times New Roman" w:hAnsi="Times New Roman"/>
          <w:b/>
          <w:bCs/>
          <w:sz w:val="24"/>
          <w:szCs w:val="24"/>
          <w:lang w:eastAsia="bg-BG"/>
        </w:rPr>
        <w:t>КАЧЕСТВОТО В ИНСТИТУЦИИТЕ</w:t>
      </w:r>
    </w:p>
    <w:p w:rsidR="00D33E7E" w:rsidRPr="00365B99" w:rsidRDefault="00D33E7E" w:rsidP="00365B99">
      <w:pPr>
        <w:autoSpaceDE w:val="0"/>
        <w:autoSpaceDN w:val="0"/>
        <w:adjustRightInd w:val="0"/>
        <w:spacing w:after="0" w:line="240" w:lineRule="auto"/>
        <w:ind w:firstLine="682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D33E7E" w:rsidRDefault="00D33E7E" w:rsidP="00365B99">
      <w:pPr>
        <w:autoSpaceDE w:val="0"/>
        <w:autoSpaceDN w:val="0"/>
        <w:adjustRightInd w:val="0"/>
        <w:spacing w:after="0" w:line="240" w:lineRule="auto"/>
        <w:ind w:firstLine="682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Усъвършенстването на процесите за управление на качеството се постига при спазване на сле</w:t>
      </w:r>
      <w:r>
        <w:rPr>
          <w:rFonts w:ascii="Times New Roman" w:hAnsi="Times New Roman"/>
          <w:sz w:val="24"/>
          <w:szCs w:val="24"/>
          <w:lang w:eastAsia="bg-BG"/>
        </w:rPr>
        <w:t>дните изисквания от институцията</w:t>
      </w:r>
      <w:r w:rsidRPr="00365B99">
        <w:rPr>
          <w:rFonts w:ascii="Times New Roman" w:hAnsi="Times New Roman"/>
          <w:sz w:val="24"/>
          <w:szCs w:val="24"/>
          <w:lang w:eastAsia="bg-BG"/>
        </w:rPr>
        <w:t>:</w:t>
      </w:r>
    </w:p>
    <w:p w:rsidR="00D33E7E" w:rsidRPr="00365B99" w:rsidRDefault="00D33E7E" w:rsidP="00365B99">
      <w:pPr>
        <w:autoSpaceDE w:val="0"/>
        <w:autoSpaceDN w:val="0"/>
        <w:adjustRightInd w:val="0"/>
        <w:spacing w:after="0" w:line="240" w:lineRule="auto"/>
        <w:ind w:firstLine="682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D33E7E" w:rsidRPr="00365B99" w:rsidRDefault="00D33E7E" w:rsidP="00365B99">
      <w:pPr>
        <w:tabs>
          <w:tab w:val="left" w:pos="518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1.</w:t>
      </w:r>
      <w:r>
        <w:rPr>
          <w:rFonts w:ascii="Times New Roman" w:hAnsi="Times New Roman"/>
          <w:sz w:val="24"/>
          <w:szCs w:val="24"/>
          <w:lang w:eastAsia="bg-BG"/>
        </w:rPr>
        <w:tab/>
        <w:t>Д</w:t>
      </w:r>
      <w:r w:rsidRPr="00365B99">
        <w:rPr>
          <w:rFonts w:ascii="Times New Roman" w:hAnsi="Times New Roman"/>
          <w:sz w:val="24"/>
          <w:szCs w:val="24"/>
          <w:lang w:eastAsia="bg-BG"/>
        </w:rPr>
        <w:t>а подобрява работната среда чрез:</w:t>
      </w:r>
    </w:p>
    <w:p w:rsidR="00D33E7E" w:rsidRPr="00365B99" w:rsidRDefault="00D33E7E" w:rsidP="00365B99">
      <w:pPr>
        <w:tabs>
          <w:tab w:val="left" w:pos="634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а)</w:t>
      </w:r>
      <w:r w:rsidRPr="00365B99">
        <w:rPr>
          <w:rFonts w:ascii="Times New Roman" w:hAnsi="Times New Roman"/>
          <w:sz w:val="24"/>
          <w:szCs w:val="24"/>
          <w:lang w:eastAsia="bg-BG"/>
        </w:rPr>
        <w:tab/>
        <w:t>прилагане на механизми за адаптиране на обучаваните към средата на институцията;</w:t>
      </w:r>
    </w:p>
    <w:p w:rsidR="00D33E7E" w:rsidRPr="00365B99" w:rsidRDefault="00D33E7E" w:rsidP="00365B99">
      <w:pPr>
        <w:tabs>
          <w:tab w:val="left" w:pos="634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б)</w:t>
      </w:r>
      <w:r w:rsidRPr="00365B99">
        <w:rPr>
          <w:rFonts w:ascii="Times New Roman" w:hAnsi="Times New Roman"/>
          <w:sz w:val="24"/>
          <w:szCs w:val="24"/>
          <w:lang w:eastAsia="bg-BG"/>
        </w:rPr>
        <w:tab/>
        <w:t>осигуряване на достъпна архитектурна среда;</w:t>
      </w:r>
    </w:p>
    <w:p w:rsidR="00D33E7E" w:rsidRPr="00365B99" w:rsidRDefault="00D33E7E" w:rsidP="00365B99">
      <w:pPr>
        <w:tabs>
          <w:tab w:val="left" w:pos="629"/>
        </w:tabs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в)</w:t>
      </w:r>
      <w:r w:rsidRPr="00365B99">
        <w:rPr>
          <w:rFonts w:ascii="Times New Roman" w:hAnsi="Times New Roman"/>
          <w:sz w:val="24"/>
          <w:szCs w:val="24"/>
          <w:lang w:eastAsia="bg-BG"/>
        </w:rPr>
        <w:tab/>
        <w:t>модернизиране на материално-техническата база и обновяване на информационната инфраструктура;</w:t>
      </w:r>
    </w:p>
    <w:p w:rsidR="00D33E7E" w:rsidRPr="00365B99" w:rsidRDefault="00D33E7E" w:rsidP="00365B99">
      <w:pPr>
        <w:tabs>
          <w:tab w:val="left" w:pos="634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г)</w:t>
      </w:r>
      <w:r w:rsidRPr="00365B99">
        <w:rPr>
          <w:rFonts w:ascii="Times New Roman" w:hAnsi="Times New Roman"/>
          <w:sz w:val="24"/>
          <w:szCs w:val="24"/>
          <w:lang w:eastAsia="bg-BG"/>
        </w:rPr>
        <w:tab/>
        <w:t>развитие на организационната култура в институцията.</w:t>
      </w:r>
    </w:p>
    <w:p w:rsidR="00D33E7E" w:rsidRDefault="00D33E7E" w:rsidP="00365B99">
      <w:pPr>
        <w:tabs>
          <w:tab w:val="left" w:pos="518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D33E7E" w:rsidRPr="00365B99" w:rsidRDefault="00D33E7E" w:rsidP="00365B99">
      <w:pPr>
        <w:tabs>
          <w:tab w:val="left" w:pos="518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  <w:lang w:eastAsia="bg-BG"/>
        </w:rPr>
      </w:pPr>
      <w:r w:rsidRPr="000C6F02">
        <w:rPr>
          <w:rFonts w:ascii="Times New Roman" w:hAnsi="Times New Roman"/>
          <w:sz w:val="24"/>
          <w:szCs w:val="24"/>
          <w:lang w:val="ru-RU" w:eastAsia="bg-BG"/>
        </w:rPr>
        <w:t xml:space="preserve">2. </w:t>
      </w:r>
      <w:r>
        <w:rPr>
          <w:rFonts w:ascii="Times New Roman" w:hAnsi="Times New Roman"/>
          <w:sz w:val="24"/>
          <w:szCs w:val="24"/>
          <w:lang w:eastAsia="bg-BG"/>
        </w:rPr>
        <w:t>Д</w:t>
      </w:r>
      <w:r w:rsidRPr="00365B99">
        <w:rPr>
          <w:rFonts w:ascii="Times New Roman" w:hAnsi="Times New Roman"/>
          <w:sz w:val="24"/>
          <w:szCs w:val="24"/>
          <w:lang w:eastAsia="bg-BG"/>
        </w:rPr>
        <w:t xml:space="preserve">а осигурява развитие </w:t>
      </w:r>
      <w:proofErr w:type="gramStart"/>
      <w:r w:rsidRPr="00365B99">
        <w:rPr>
          <w:rFonts w:ascii="Times New Roman" w:hAnsi="Times New Roman"/>
          <w:sz w:val="24"/>
          <w:szCs w:val="24"/>
          <w:lang w:eastAsia="bg-BG"/>
        </w:rPr>
        <w:t>на персонала</w:t>
      </w:r>
      <w:proofErr w:type="gramEnd"/>
      <w:r w:rsidRPr="00365B99">
        <w:rPr>
          <w:rFonts w:ascii="Times New Roman" w:hAnsi="Times New Roman"/>
          <w:sz w:val="24"/>
          <w:szCs w:val="24"/>
          <w:lang w:eastAsia="bg-BG"/>
        </w:rPr>
        <w:t xml:space="preserve"> чрез:</w:t>
      </w:r>
    </w:p>
    <w:p w:rsidR="00D33E7E" w:rsidRPr="00365B99" w:rsidRDefault="00D33E7E" w:rsidP="00365B99">
      <w:pPr>
        <w:tabs>
          <w:tab w:val="left" w:pos="61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а)</w:t>
      </w:r>
      <w:r w:rsidRPr="00365B99">
        <w:rPr>
          <w:rFonts w:ascii="Times New Roman" w:hAnsi="Times New Roman"/>
          <w:sz w:val="24"/>
          <w:szCs w:val="24"/>
          <w:lang w:eastAsia="bg-BG"/>
        </w:rPr>
        <w:tab/>
        <w:t>подобряване на възможностите за допълните</w:t>
      </w:r>
      <w:r>
        <w:rPr>
          <w:rFonts w:ascii="Times New Roman" w:hAnsi="Times New Roman"/>
          <w:sz w:val="24"/>
          <w:szCs w:val="24"/>
          <w:lang w:eastAsia="bg-BG"/>
        </w:rPr>
        <w:t>лна и продължаваща</w:t>
      </w:r>
      <w:r w:rsidRPr="00365B99">
        <w:rPr>
          <w:rFonts w:ascii="Times New Roman" w:hAnsi="Times New Roman"/>
          <w:sz w:val="24"/>
          <w:szCs w:val="24"/>
          <w:lang w:eastAsia="bg-BG"/>
        </w:rPr>
        <w:t xml:space="preserve"> квалификация на учителите/преподавателите по специалността им от висшето образование, за подобряване на тяхната иновационна култура и личностна ефективност;</w:t>
      </w:r>
    </w:p>
    <w:p w:rsidR="00D33E7E" w:rsidRPr="00365B99" w:rsidRDefault="00D33E7E" w:rsidP="00365B99">
      <w:pPr>
        <w:tabs>
          <w:tab w:val="left" w:pos="610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б)</w:t>
      </w:r>
      <w:r w:rsidRPr="00365B99">
        <w:rPr>
          <w:rFonts w:ascii="Times New Roman" w:hAnsi="Times New Roman"/>
          <w:sz w:val="24"/>
          <w:szCs w:val="24"/>
          <w:lang w:eastAsia="bg-BG"/>
        </w:rPr>
        <w:tab/>
        <w:t>изграждане на култура за осигуряване на качеството;</w:t>
      </w:r>
    </w:p>
    <w:p w:rsidR="00D33E7E" w:rsidRPr="00365B99" w:rsidRDefault="00D33E7E" w:rsidP="00365B99">
      <w:pPr>
        <w:tabs>
          <w:tab w:val="left" w:pos="610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в)</w:t>
      </w:r>
      <w:r w:rsidRPr="00365B99">
        <w:rPr>
          <w:rFonts w:ascii="Times New Roman" w:hAnsi="Times New Roman"/>
          <w:sz w:val="24"/>
          <w:szCs w:val="24"/>
          <w:lang w:eastAsia="bg-BG"/>
        </w:rPr>
        <w:tab/>
        <w:t>създаване и поддържане на открита и ясна комуникация в институцията;</w:t>
      </w:r>
    </w:p>
    <w:p w:rsidR="00D33E7E" w:rsidRPr="00365B99" w:rsidRDefault="00D33E7E" w:rsidP="00365B99">
      <w:pPr>
        <w:tabs>
          <w:tab w:val="left" w:pos="610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г)</w:t>
      </w:r>
      <w:r w:rsidRPr="00365B99">
        <w:rPr>
          <w:rFonts w:ascii="Times New Roman" w:hAnsi="Times New Roman"/>
          <w:sz w:val="24"/>
          <w:szCs w:val="24"/>
          <w:lang w:eastAsia="bg-BG"/>
        </w:rPr>
        <w:tab/>
        <w:t>повишаване на ефективността на административното обслужване;</w:t>
      </w:r>
    </w:p>
    <w:p w:rsidR="00D33E7E" w:rsidRPr="00365B99" w:rsidRDefault="00D33E7E" w:rsidP="00365B99">
      <w:pPr>
        <w:tabs>
          <w:tab w:val="left" w:pos="61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д)</w:t>
      </w:r>
      <w:r w:rsidRPr="00365B99">
        <w:rPr>
          <w:rFonts w:ascii="Times New Roman" w:hAnsi="Times New Roman"/>
          <w:sz w:val="24"/>
          <w:szCs w:val="24"/>
          <w:lang w:eastAsia="bg-BG"/>
        </w:rPr>
        <w:tab/>
        <w:t>повишаване на мотивацията и инициативността на всички участници в процеса на образование и обучение.</w:t>
      </w:r>
    </w:p>
    <w:p w:rsidR="00D33E7E" w:rsidRDefault="00D33E7E" w:rsidP="00365B99">
      <w:pPr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D33E7E" w:rsidRPr="00365B99" w:rsidRDefault="00D33E7E" w:rsidP="00365B99">
      <w:pPr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C6F02">
        <w:rPr>
          <w:rFonts w:ascii="Times New Roman" w:hAnsi="Times New Roman"/>
          <w:sz w:val="24"/>
          <w:szCs w:val="24"/>
          <w:lang w:val="ru-RU" w:eastAsia="bg-BG"/>
        </w:rPr>
        <w:t xml:space="preserve">3. </w:t>
      </w:r>
      <w:r>
        <w:rPr>
          <w:rFonts w:ascii="Times New Roman" w:hAnsi="Times New Roman"/>
          <w:sz w:val="24"/>
          <w:szCs w:val="24"/>
          <w:lang w:eastAsia="bg-BG"/>
        </w:rPr>
        <w:t>Д</w:t>
      </w:r>
      <w:r w:rsidRPr="00365B99">
        <w:rPr>
          <w:rFonts w:ascii="Times New Roman" w:hAnsi="Times New Roman"/>
          <w:sz w:val="24"/>
          <w:szCs w:val="24"/>
          <w:lang w:eastAsia="bg-BG"/>
        </w:rPr>
        <w:t>а подобрява резултатите от обучението чрез:</w:t>
      </w:r>
    </w:p>
    <w:p w:rsidR="00D33E7E" w:rsidRPr="00365B99" w:rsidRDefault="00D33E7E" w:rsidP="00365B99">
      <w:pPr>
        <w:tabs>
          <w:tab w:val="left" w:pos="638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а)</w:t>
      </w:r>
      <w:r w:rsidRPr="00365B99">
        <w:rPr>
          <w:rFonts w:ascii="Times New Roman" w:hAnsi="Times New Roman"/>
          <w:sz w:val="24"/>
          <w:szCs w:val="24"/>
          <w:lang w:eastAsia="bg-BG"/>
        </w:rPr>
        <w:tab/>
        <w:t>повишаване на мотивацията на обучаемите;</w:t>
      </w:r>
    </w:p>
    <w:p w:rsidR="00D33E7E" w:rsidRPr="00365B99" w:rsidRDefault="00D33E7E" w:rsidP="00365B99">
      <w:pPr>
        <w:tabs>
          <w:tab w:val="left" w:pos="638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б)</w:t>
      </w:r>
      <w:r w:rsidRPr="00365B99">
        <w:rPr>
          <w:rFonts w:ascii="Times New Roman" w:hAnsi="Times New Roman"/>
          <w:sz w:val="24"/>
          <w:szCs w:val="24"/>
          <w:lang w:eastAsia="bg-BG"/>
        </w:rPr>
        <w:tab/>
        <w:t>повишаване на дела на учениците, кои</w:t>
      </w:r>
      <w:r>
        <w:rPr>
          <w:rFonts w:ascii="Times New Roman" w:hAnsi="Times New Roman"/>
          <w:sz w:val="24"/>
          <w:szCs w:val="24"/>
          <w:lang w:eastAsia="bg-BG"/>
        </w:rPr>
        <w:t>то работят активно за подобряване</w:t>
      </w:r>
      <w:r w:rsidRPr="00365B99">
        <w:rPr>
          <w:rFonts w:ascii="Times New Roman" w:hAnsi="Times New Roman"/>
          <w:sz w:val="24"/>
          <w:szCs w:val="24"/>
          <w:lang w:eastAsia="bg-BG"/>
        </w:rPr>
        <w:t xml:space="preserve"> на своите образователни резултати;</w:t>
      </w:r>
    </w:p>
    <w:p w:rsidR="00D33E7E" w:rsidRPr="00365B99" w:rsidRDefault="00D33E7E" w:rsidP="00365B99">
      <w:pPr>
        <w:tabs>
          <w:tab w:val="left" w:pos="643"/>
        </w:tabs>
        <w:autoSpaceDE w:val="0"/>
        <w:autoSpaceDN w:val="0"/>
        <w:adjustRightInd w:val="0"/>
        <w:spacing w:after="0" w:line="240" w:lineRule="auto"/>
        <w:ind w:left="278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в)</w:t>
      </w:r>
      <w:r w:rsidRPr="00365B99">
        <w:rPr>
          <w:rFonts w:ascii="Times New Roman" w:hAnsi="Times New Roman"/>
          <w:sz w:val="24"/>
          <w:szCs w:val="24"/>
          <w:lang w:eastAsia="bg-BG"/>
        </w:rPr>
        <w:tab/>
        <w:t xml:space="preserve">намаляване </w:t>
      </w:r>
      <w:r>
        <w:rPr>
          <w:rFonts w:ascii="Times New Roman" w:hAnsi="Times New Roman"/>
          <w:sz w:val="24"/>
          <w:szCs w:val="24"/>
          <w:lang w:eastAsia="bg-BG"/>
        </w:rPr>
        <w:t>на дела на ран</w:t>
      </w:r>
      <w:r w:rsidRPr="00365B99">
        <w:rPr>
          <w:rFonts w:ascii="Times New Roman" w:hAnsi="Times New Roman"/>
          <w:sz w:val="24"/>
          <w:szCs w:val="24"/>
          <w:lang w:eastAsia="bg-BG"/>
        </w:rPr>
        <w:t>о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365B99">
        <w:rPr>
          <w:rFonts w:ascii="Times New Roman" w:hAnsi="Times New Roman"/>
          <w:sz w:val="24"/>
          <w:szCs w:val="24"/>
          <w:lang w:eastAsia="bg-BG"/>
        </w:rPr>
        <w:t>отпадналите от обучението;</w:t>
      </w:r>
    </w:p>
    <w:p w:rsidR="00D33E7E" w:rsidRPr="00365B99" w:rsidRDefault="00D33E7E" w:rsidP="00365B99">
      <w:pPr>
        <w:tabs>
          <w:tab w:val="left" w:pos="643"/>
        </w:tabs>
        <w:autoSpaceDE w:val="0"/>
        <w:autoSpaceDN w:val="0"/>
        <w:adjustRightInd w:val="0"/>
        <w:spacing w:after="0" w:line="240" w:lineRule="auto"/>
        <w:ind w:left="278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г)</w:t>
      </w:r>
      <w:r w:rsidRPr="00365B99">
        <w:rPr>
          <w:rFonts w:ascii="Times New Roman" w:hAnsi="Times New Roman"/>
          <w:sz w:val="24"/>
          <w:szCs w:val="24"/>
          <w:lang w:eastAsia="bg-BG"/>
        </w:rPr>
        <w:tab/>
        <w:t>повишаване на дела на</w:t>
      </w:r>
      <w:r w:rsidRPr="000C6F02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365B99">
        <w:rPr>
          <w:rFonts w:ascii="Times New Roman" w:hAnsi="Times New Roman"/>
          <w:sz w:val="24"/>
          <w:szCs w:val="24"/>
          <w:lang w:eastAsia="bg-BG"/>
        </w:rPr>
        <w:t>обучените, провели практическо обучение в реална работна</w:t>
      </w:r>
      <w:r w:rsidRPr="000C6F02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365B99">
        <w:rPr>
          <w:rFonts w:ascii="Times New Roman" w:hAnsi="Times New Roman"/>
          <w:sz w:val="24"/>
          <w:szCs w:val="24"/>
          <w:lang w:eastAsia="bg-BG"/>
        </w:rPr>
        <w:t>среда;</w:t>
      </w:r>
    </w:p>
    <w:p w:rsidR="00D33E7E" w:rsidRPr="00365B99" w:rsidRDefault="00D33E7E" w:rsidP="00365B99">
      <w:pPr>
        <w:tabs>
          <w:tab w:val="left" w:pos="643"/>
        </w:tabs>
        <w:autoSpaceDE w:val="0"/>
        <w:autoSpaceDN w:val="0"/>
        <w:adjustRightInd w:val="0"/>
        <w:spacing w:after="0" w:line="240" w:lineRule="auto"/>
        <w:ind w:left="278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д)</w:t>
      </w:r>
      <w:r w:rsidRPr="00365B99">
        <w:rPr>
          <w:rFonts w:ascii="Times New Roman" w:hAnsi="Times New Roman"/>
          <w:sz w:val="24"/>
          <w:szCs w:val="24"/>
          <w:lang w:eastAsia="bg-BG"/>
        </w:rPr>
        <w:tab/>
        <w:t>създаване на механизъм за ранно предупреждение за различни рискове.</w:t>
      </w:r>
    </w:p>
    <w:p w:rsidR="00D33E7E" w:rsidRDefault="00D33E7E" w:rsidP="00365B99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D33E7E" w:rsidRPr="00365B99" w:rsidRDefault="00D33E7E" w:rsidP="00365B99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4. Д</w:t>
      </w:r>
      <w:r w:rsidRPr="00365B99">
        <w:rPr>
          <w:rFonts w:ascii="Times New Roman" w:hAnsi="Times New Roman"/>
          <w:sz w:val="24"/>
          <w:szCs w:val="24"/>
          <w:lang w:eastAsia="bg-BG"/>
        </w:rPr>
        <w:t>а подобрява взаимодействието с местната общност, със социалните партньори, работодателски организации, университети и други заинтересовани страни чрез:</w:t>
      </w:r>
    </w:p>
    <w:p w:rsidR="00D33E7E" w:rsidRPr="00365B99" w:rsidRDefault="00D33E7E" w:rsidP="00365B99">
      <w:pPr>
        <w:tabs>
          <w:tab w:val="left" w:pos="634"/>
        </w:tabs>
        <w:autoSpaceDE w:val="0"/>
        <w:autoSpaceDN w:val="0"/>
        <w:adjustRightInd w:val="0"/>
        <w:spacing w:after="0" w:line="240" w:lineRule="auto"/>
        <w:ind w:left="278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а)</w:t>
      </w:r>
      <w:r w:rsidRPr="00365B99">
        <w:rPr>
          <w:rFonts w:ascii="Times New Roman" w:hAnsi="Times New Roman"/>
          <w:sz w:val="24"/>
          <w:szCs w:val="24"/>
          <w:lang w:eastAsia="bg-BG"/>
        </w:rPr>
        <w:tab/>
        <w:t>разширяване на възможностите за практическо обучение в реална работна среда;</w:t>
      </w:r>
    </w:p>
    <w:p w:rsidR="00D33E7E" w:rsidRPr="00365B99" w:rsidRDefault="00D33E7E" w:rsidP="00365B99">
      <w:pPr>
        <w:tabs>
          <w:tab w:val="left" w:pos="634"/>
        </w:tabs>
        <w:autoSpaceDE w:val="0"/>
        <w:autoSpaceDN w:val="0"/>
        <w:adjustRightInd w:val="0"/>
        <w:spacing w:after="0" w:line="240" w:lineRule="auto"/>
        <w:ind w:left="278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б)</w:t>
      </w:r>
      <w:r w:rsidRPr="00365B99">
        <w:rPr>
          <w:rFonts w:ascii="Times New Roman" w:hAnsi="Times New Roman"/>
          <w:sz w:val="24"/>
          <w:szCs w:val="24"/>
          <w:lang w:eastAsia="bg-BG"/>
        </w:rPr>
        <w:tab/>
        <w:t>проучване и прилагане на добри практики на сродни институции;</w:t>
      </w:r>
    </w:p>
    <w:p w:rsidR="00D33E7E" w:rsidRPr="00365B99" w:rsidRDefault="00D33E7E" w:rsidP="00365B99">
      <w:pPr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в)</w:t>
      </w:r>
      <w:r w:rsidRPr="00365B99">
        <w:rPr>
          <w:rFonts w:ascii="Times New Roman" w:hAnsi="Times New Roman"/>
          <w:sz w:val="24"/>
          <w:szCs w:val="24"/>
          <w:lang w:eastAsia="bg-BG"/>
        </w:rPr>
        <w:tab/>
        <w:t>подобряване на възможностите за достъп до информация на участниците в образованието и обучението;</w:t>
      </w:r>
    </w:p>
    <w:p w:rsidR="00D33E7E" w:rsidRPr="00365B99" w:rsidRDefault="00D33E7E" w:rsidP="00365B99">
      <w:pPr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г)</w:t>
      </w:r>
      <w:r w:rsidRPr="00365B99">
        <w:rPr>
          <w:rFonts w:ascii="Times New Roman" w:hAnsi="Times New Roman"/>
          <w:sz w:val="24"/>
          <w:szCs w:val="24"/>
          <w:lang w:eastAsia="bg-BG"/>
        </w:rPr>
        <w:tab/>
        <w:t>информиране на общността и заинтересованите страни за добрите практики и</w:t>
      </w:r>
      <w:r w:rsidRPr="000C6F02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365B99">
        <w:rPr>
          <w:rFonts w:ascii="Times New Roman" w:hAnsi="Times New Roman"/>
          <w:sz w:val="24"/>
          <w:szCs w:val="24"/>
          <w:lang w:eastAsia="bg-BG"/>
        </w:rPr>
        <w:t>постиженията на институцията в областта на осигуряване на качеството на образованието и обучението;</w:t>
      </w:r>
    </w:p>
    <w:p w:rsidR="00D33E7E" w:rsidRPr="00365B99" w:rsidRDefault="00D33E7E" w:rsidP="00365B99">
      <w:pPr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д)</w:t>
      </w:r>
      <w:r w:rsidRPr="00365B99">
        <w:rPr>
          <w:rFonts w:ascii="Times New Roman" w:hAnsi="Times New Roman"/>
          <w:sz w:val="24"/>
          <w:szCs w:val="24"/>
          <w:lang w:eastAsia="bg-BG"/>
        </w:rPr>
        <w:tab/>
        <w:t>участие в проекти, свързани с повишаване на качеството на образованието и обучението.</w:t>
      </w:r>
    </w:p>
    <w:p w:rsidR="00D33E7E" w:rsidRPr="000C6F02" w:rsidRDefault="00D33E7E" w:rsidP="00365B99">
      <w:pPr>
        <w:autoSpaceDE w:val="0"/>
        <w:autoSpaceDN w:val="0"/>
        <w:adjustRightInd w:val="0"/>
        <w:spacing w:after="0" w:line="240" w:lineRule="auto"/>
        <w:ind w:left="4421"/>
        <w:jc w:val="both"/>
        <w:rPr>
          <w:rFonts w:ascii="Times New Roman" w:hAnsi="Times New Roman"/>
          <w:b/>
          <w:bCs/>
          <w:sz w:val="24"/>
          <w:szCs w:val="24"/>
          <w:lang w:val="ru-RU" w:eastAsia="bg-BG"/>
        </w:rPr>
      </w:pPr>
    </w:p>
    <w:p w:rsidR="00D33E7E" w:rsidRPr="00365B99" w:rsidRDefault="00D33E7E" w:rsidP="00365B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365B99">
        <w:rPr>
          <w:rFonts w:ascii="Times New Roman" w:hAnsi="Times New Roman"/>
          <w:b/>
          <w:bCs/>
          <w:sz w:val="24"/>
          <w:szCs w:val="24"/>
          <w:lang w:eastAsia="bg-BG"/>
        </w:rPr>
        <w:t xml:space="preserve">МЕТОДИЧЕСКО ПОДПОМАГАНЕ И МОНИТОРИНГ ЗА ПОВИШАВАНЕ </w:t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 xml:space="preserve">НА </w:t>
      </w:r>
      <w:r w:rsidRPr="00365B99">
        <w:rPr>
          <w:rFonts w:ascii="Times New Roman" w:hAnsi="Times New Roman"/>
          <w:b/>
          <w:bCs/>
          <w:sz w:val="24"/>
          <w:szCs w:val="24"/>
          <w:lang w:eastAsia="bg-BG"/>
        </w:rPr>
        <w:t>КАЧЕСТВОТО НА ОБРАЗОВАНИЕТО</w:t>
      </w:r>
    </w:p>
    <w:p w:rsidR="00D33E7E" w:rsidRPr="00365B99" w:rsidRDefault="00D33E7E" w:rsidP="00365B99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(1) За осигуряване на качеството в институциите се осъществява</w:t>
      </w:r>
      <w:r>
        <w:rPr>
          <w:rFonts w:ascii="Times New Roman" w:hAnsi="Times New Roman"/>
          <w:sz w:val="24"/>
          <w:szCs w:val="24"/>
          <w:lang w:eastAsia="bg-BG"/>
        </w:rPr>
        <w:t>т</w:t>
      </w:r>
      <w:r w:rsidRPr="00365B99">
        <w:rPr>
          <w:rFonts w:ascii="Times New Roman" w:hAnsi="Times New Roman"/>
          <w:sz w:val="24"/>
          <w:szCs w:val="24"/>
          <w:lang w:eastAsia="bg-BG"/>
        </w:rPr>
        <w:t xml:space="preserve"> методическо подпомагане и мониторинг.</w:t>
      </w:r>
    </w:p>
    <w:p w:rsidR="00D33E7E" w:rsidRPr="00365B99" w:rsidRDefault="00D33E7E" w:rsidP="00365B99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(2)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365B99">
        <w:rPr>
          <w:rFonts w:ascii="Times New Roman" w:hAnsi="Times New Roman"/>
          <w:sz w:val="24"/>
          <w:szCs w:val="24"/>
          <w:lang w:eastAsia="bg-BG"/>
        </w:rPr>
        <w:tab/>
        <w:t>Методическото подпомагане за разработване и функциониране на вътрешна система</w:t>
      </w:r>
      <w:r w:rsidRPr="000C6F02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365B99">
        <w:rPr>
          <w:rFonts w:ascii="Times New Roman" w:hAnsi="Times New Roman"/>
          <w:sz w:val="24"/>
          <w:szCs w:val="24"/>
          <w:lang w:eastAsia="bg-BG"/>
        </w:rPr>
        <w:t>за осигуряване на качеството включва: консултиране, информиране, инструктиране и</w:t>
      </w:r>
      <w:r w:rsidRPr="000C6F02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365B99">
        <w:rPr>
          <w:rFonts w:ascii="Times New Roman" w:hAnsi="Times New Roman"/>
          <w:sz w:val="24"/>
          <w:szCs w:val="24"/>
          <w:lang w:eastAsia="bg-BG"/>
        </w:rPr>
        <w:t>представяне на добри педагогически практики.</w:t>
      </w:r>
    </w:p>
    <w:p w:rsidR="00D33E7E" w:rsidRPr="00365B99" w:rsidRDefault="00D33E7E" w:rsidP="00365B99">
      <w:pPr>
        <w:tabs>
          <w:tab w:val="left" w:pos="1147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lastRenderedPageBreak/>
        <w:t>(3)</w:t>
      </w:r>
      <w:r w:rsidRPr="00365B99">
        <w:rPr>
          <w:rFonts w:ascii="Times New Roman" w:hAnsi="Times New Roman"/>
          <w:sz w:val="24"/>
          <w:szCs w:val="24"/>
          <w:lang w:eastAsia="bg-BG"/>
        </w:rPr>
        <w:tab/>
        <w:t>Мониторингът е вътрешен и външен, като резултатите от него включват констатации, изводи и препоръки за вземане на информирани решения за усъвършенстване на</w:t>
      </w:r>
      <w:r w:rsidRPr="000C6F02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365B99">
        <w:rPr>
          <w:rFonts w:ascii="Times New Roman" w:hAnsi="Times New Roman"/>
          <w:sz w:val="24"/>
          <w:szCs w:val="24"/>
          <w:lang w:eastAsia="bg-BG"/>
        </w:rPr>
        <w:t>процеса за осигуряване на качеството в съответната институция.</w:t>
      </w:r>
    </w:p>
    <w:p w:rsidR="00D33E7E" w:rsidRPr="00365B99" w:rsidRDefault="00D33E7E" w:rsidP="00365B99">
      <w:pPr>
        <w:widowControl w:val="0"/>
        <w:numPr>
          <w:ilvl w:val="0"/>
          <w:numId w:val="25"/>
        </w:numPr>
        <w:tabs>
          <w:tab w:val="left" w:pos="10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Вътрешният мониторинг се осъществява от директора, съответно от ръководителя на институцията.</w:t>
      </w:r>
    </w:p>
    <w:p w:rsidR="00D33E7E" w:rsidRPr="00AE18F7" w:rsidRDefault="00D33E7E" w:rsidP="00AE18F7">
      <w:pPr>
        <w:widowControl w:val="0"/>
        <w:numPr>
          <w:ilvl w:val="0"/>
          <w:numId w:val="25"/>
        </w:numPr>
        <w:tabs>
          <w:tab w:val="left" w:pos="10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365B99">
        <w:rPr>
          <w:rFonts w:ascii="Times New Roman" w:hAnsi="Times New Roman"/>
          <w:sz w:val="24"/>
          <w:szCs w:val="24"/>
          <w:lang w:eastAsia="bg-BG"/>
        </w:rPr>
        <w:t>Методическото подпомагане и външният мониторинг се осъществяват за училищата – от Министерството на образованието и науката и от регионалните</w:t>
      </w:r>
      <w:r w:rsidRPr="000C6F02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365B99">
        <w:rPr>
          <w:rFonts w:ascii="Times New Roman" w:hAnsi="Times New Roman"/>
          <w:sz w:val="24"/>
          <w:szCs w:val="24"/>
          <w:lang w:eastAsia="bg-BG"/>
        </w:rPr>
        <w:t>управления по образованието</w:t>
      </w:r>
    </w:p>
    <w:p w:rsidR="00D33E7E" w:rsidRDefault="00D33E7E" w:rsidP="00AE18F7">
      <w:pPr>
        <w:widowControl w:val="0"/>
        <w:tabs>
          <w:tab w:val="left" w:pos="10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D33E7E" w:rsidRDefault="00D33E7E" w:rsidP="00AE18F7">
      <w:pPr>
        <w:widowControl w:val="0"/>
        <w:tabs>
          <w:tab w:val="left" w:pos="10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D33E7E" w:rsidRPr="00365B99" w:rsidRDefault="00D33E7E" w:rsidP="00AE18F7">
      <w:pPr>
        <w:widowControl w:val="0"/>
        <w:tabs>
          <w:tab w:val="left" w:pos="10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sz w:val="24"/>
          <w:szCs w:val="24"/>
          <w:lang w:eastAsia="bg-BG"/>
        </w:rPr>
        <w:tab/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ab/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ab/>
      </w:r>
      <w:r w:rsidRPr="00365B99">
        <w:rPr>
          <w:rFonts w:ascii="Times New Roman" w:hAnsi="Times New Roman"/>
          <w:b/>
          <w:bCs/>
          <w:sz w:val="24"/>
          <w:szCs w:val="24"/>
          <w:lang w:eastAsia="bg-BG"/>
        </w:rPr>
        <w:t>ФИНАНСИРАНЕ</w:t>
      </w:r>
    </w:p>
    <w:p w:rsidR="00D33E7E" w:rsidRPr="00365B99" w:rsidRDefault="00D33E7E" w:rsidP="00365B99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D33E7E" w:rsidRPr="00365B99" w:rsidRDefault="00D33E7E" w:rsidP="00AE18F7">
      <w:pPr>
        <w:widowControl w:val="0"/>
        <w:tabs>
          <w:tab w:val="left" w:pos="6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ab/>
      </w:r>
      <w:r w:rsidRPr="00365B99">
        <w:rPr>
          <w:rFonts w:ascii="Times New Roman" w:hAnsi="Times New Roman"/>
          <w:sz w:val="24"/>
          <w:szCs w:val="24"/>
          <w:lang w:eastAsia="bg-BG"/>
        </w:rPr>
        <w:t xml:space="preserve"> Дейностите за изграждане и функциониране на вътрешна система за осигуряване на качеството на образование</w:t>
      </w:r>
      <w:r>
        <w:rPr>
          <w:rFonts w:ascii="Times New Roman" w:hAnsi="Times New Roman"/>
          <w:sz w:val="24"/>
          <w:szCs w:val="24"/>
          <w:lang w:eastAsia="bg-BG"/>
        </w:rPr>
        <w:t>то</w:t>
      </w:r>
      <w:r w:rsidRPr="00365B99">
        <w:rPr>
          <w:rFonts w:ascii="Times New Roman" w:hAnsi="Times New Roman"/>
          <w:sz w:val="24"/>
          <w:szCs w:val="24"/>
          <w:lang w:eastAsia="bg-BG"/>
        </w:rPr>
        <w:t xml:space="preserve"> и обучение</w:t>
      </w:r>
      <w:r>
        <w:rPr>
          <w:rFonts w:ascii="Times New Roman" w:hAnsi="Times New Roman"/>
          <w:sz w:val="24"/>
          <w:szCs w:val="24"/>
          <w:lang w:eastAsia="bg-BG"/>
        </w:rPr>
        <w:t>то</w:t>
      </w:r>
      <w:r w:rsidRPr="00365B99">
        <w:rPr>
          <w:rFonts w:ascii="Times New Roman" w:hAnsi="Times New Roman"/>
          <w:sz w:val="24"/>
          <w:szCs w:val="24"/>
          <w:lang w:eastAsia="bg-BG"/>
        </w:rPr>
        <w:t xml:space="preserve"> се финансират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365B99">
        <w:rPr>
          <w:rFonts w:ascii="Times New Roman" w:hAnsi="Times New Roman"/>
          <w:sz w:val="24"/>
          <w:szCs w:val="24"/>
          <w:lang w:eastAsia="bg-BG"/>
        </w:rPr>
        <w:t>със средства от субсидия по</w:t>
      </w:r>
      <w:r>
        <w:rPr>
          <w:rFonts w:ascii="Times New Roman" w:hAnsi="Times New Roman"/>
          <w:sz w:val="24"/>
          <w:szCs w:val="24"/>
          <w:lang w:eastAsia="bg-BG"/>
        </w:rPr>
        <w:t xml:space="preserve"> формула и от собствени приходи.</w:t>
      </w:r>
    </w:p>
    <w:p w:rsidR="00D33E7E" w:rsidRPr="000C6F02" w:rsidRDefault="00D33E7E" w:rsidP="00365B99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hAnsi="Times New Roman"/>
          <w:b/>
          <w:bCs/>
          <w:sz w:val="24"/>
          <w:szCs w:val="24"/>
          <w:u w:val="single"/>
          <w:lang w:val="ru-RU"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Училището може </w:t>
      </w:r>
      <w:r w:rsidRPr="00365B99">
        <w:rPr>
          <w:rFonts w:ascii="Times New Roman" w:hAnsi="Times New Roman"/>
          <w:sz w:val="24"/>
          <w:szCs w:val="24"/>
          <w:lang w:eastAsia="bg-BG"/>
        </w:rPr>
        <w:t xml:space="preserve"> да ползва и други източници на финансиране – спонсорство, национални и междуна</w:t>
      </w:r>
      <w:r>
        <w:rPr>
          <w:rFonts w:ascii="Times New Roman" w:hAnsi="Times New Roman"/>
          <w:sz w:val="24"/>
          <w:szCs w:val="24"/>
          <w:lang w:eastAsia="bg-BG"/>
        </w:rPr>
        <w:t>родни програми и проекти и др</w:t>
      </w:r>
      <w:r w:rsidRPr="00365B99">
        <w:rPr>
          <w:rFonts w:ascii="Times New Roman" w:hAnsi="Times New Roman"/>
          <w:sz w:val="24"/>
          <w:szCs w:val="24"/>
          <w:lang w:eastAsia="bg-BG"/>
        </w:rPr>
        <w:t>.</w:t>
      </w:r>
    </w:p>
    <w:p w:rsidR="00D33E7E" w:rsidRDefault="00D33E7E" w:rsidP="00AE18F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D33E7E" w:rsidRDefault="00D33E7E" w:rsidP="00AE18F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D33E7E" w:rsidRDefault="00D33E7E" w:rsidP="00AE18F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CC2401">
        <w:rPr>
          <w:rFonts w:ascii="Times New Roman" w:hAnsi="Times New Roman"/>
          <w:b/>
          <w:bCs/>
          <w:sz w:val="24"/>
          <w:szCs w:val="24"/>
          <w:lang w:eastAsia="bg-BG"/>
        </w:rPr>
        <w:t xml:space="preserve">КРИТЕРИИ И ПОКАЗАТЕЛИ ЗА </w:t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>ПРОВЕЖДАНЕ НА САМООЦЕНЯВАНЕТО</w:t>
      </w:r>
    </w:p>
    <w:p w:rsidR="00D33E7E" w:rsidRPr="00DA0C47" w:rsidRDefault="00D33E7E" w:rsidP="00DA0C47">
      <w:pPr>
        <w:spacing w:after="0" w:line="240" w:lineRule="auto"/>
        <w:rPr>
          <w:rFonts w:ascii="Arial" w:hAnsi="Arial" w:cs="Arial"/>
          <w:sz w:val="24"/>
          <w:szCs w:val="24"/>
          <w:lang w:eastAsia="bg-BG"/>
        </w:rPr>
      </w:pPr>
      <w:r w:rsidRPr="00DA0C47">
        <w:rPr>
          <w:rFonts w:ascii="Arial" w:hAnsi="Arial" w:cs="Arial"/>
          <w:sz w:val="24"/>
          <w:szCs w:val="24"/>
          <w:lang w:eastAsia="bg-BG"/>
        </w:rPr>
        <w:t>Подобряването</w:t>
      </w:r>
      <w:r>
        <w:rPr>
          <w:rFonts w:ascii="Arial" w:hAnsi="Arial" w:cs="Arial"/>
          <w:sz w:val="24"/>
          <w:szCs w:val="24"/>
          <w:lang w:eastAsia="bg-BG"/>
        </w:rPr>
        <w:t xml:space="preserve"> </w:t>
      </w:r>
      <w:r w:rsidRPr="00DA0C47">
        <w:rPr>
          <w:rFonts w:ascii="Arial" w:hAnsi="Arial" w:cs="Arial"/>
          <w:sz w:val="24"/>
          <w:szCs w:val="24"/>
          <w:lang w:eastAsia="bg-BG"/>
        </w:rPr>
        <w:t xml:space="preserve">на качеството се отнася до всичко, което повишава </w:t>
      </w:r>
    </w:p>
    <w:p w:rsidR="00D33E7E" w:rsidRPr="00DA0C47" w:rsidRDefault="00D33E7E" w:rsidP="00DA0C47">
      <w:pPr>
        <w:spacing w:after="0" w:line="240" w:lineRule="auto"/>
        <w:rPr>
          <w:rFonts w:ascii="Arial" w:hAnsi="Arial" w:cs="Arial"/>
          <w:sz w:val="24"/>
          <w:szCs w:val="24"/>
          <w:lang w:eastAsia="bg-BG"/>
        </w:rPr>
      </w:pPr>
      <w:r w:rsidRPr="00DA0C47">
        <w:rPr>
          <w:rFonts w:ascii="Arial" w:hAnsi="Arial" w:cs="Arial"/>
          <w:sz w:val="24"/>
          <w:szCs w:val="24"/>
          <w:lang w:eastAsia="bg-BG"/>
        </w:rPr>
        <w:t xml:space="preserve">възможностите на организацията да посрещне изискванията за качество. </w:t>
      </w:r>
    </w:p>
    <w:p w:rsidR="00D33E7E" w:rsidRPr="00DA0C47" w:rsidRDefault="00D33E7E" w:rsidP="00DA0C47">
      <w:pPr>
        <w:spacing w:after="0" w:line="240" w:lineRule="auto"/>
        <w:rPr>
          <w:rFonts w:ascii="Arial" w:hAnsi="Arial" w:cs="Arial"/>
          <w:sz w:val="24"/>
          <w:szCs w:val="24"/>
          <w:lang w:eastAsia="bg-BG"/>
        </w:rPr>
      </w:pPr>
      <w:r w:rsidRPr="00DA0C47">
        <w:rPr>
          <w:rFonts w:ascii="Arial" w:hAnsi="Arial" w:cs="Arial"/>
          <w:sz w:val="24"/>
          <w:szCs w:val="24"/>
          <w:lang w:eastAsia="bg-BG"/>
        </w:rPr>
        <w:t>Подобряването на качеството е част от управлението на качеството</w:t>
      </w:r>
    </w:p>
    <w:p w:rsidR="00D33E7E" w:rsidRDefault="00D33E7E" w:rsidP="00AE18F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D33E7E" w:rsidRPr="00CC2401" w:rsidRDefault="00D33E7E" w:rsidP="00AE18F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</w:p>
    <w:tbl>
      <w:tblPr>
        <w:tblW w:w="9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5318"/>
        <w:gridCol w:w="1050"/>
        <w:gridCol w:w="958"/>
        <w:gridCol w:w="884"/>
        <w:gridCol w:w="1026"/>
      </w:tblGrid>
      <w:tr w:rsidR="00D33E7E" w:rsidTr="00057E74">
        <w:tc>
          <w:tcPr>
            <w:tcW w:w="63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31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Наименование на критериите</w:t>
            </w:r>
          </w:p>
        </w:tc>
        <w:tc>
          <w:tcPr>
            <w:tcW w:w="3918" w:type="dxa"/>
            <w:gridSpan w:val="4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Показатели за измерване на равнището на постигнатото качество/брой точки</w:t>
            </w:r>
          </w:p>
        </w:tc>
      </w:tr>
      <w:tr w:rsidR="00D33E7E" w:rsidTr="00057E74">
        <w:tc>
          <w:tcPr>
            <w:tcW w:w="63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531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</w:pPr>
            <w:proofErr w:type="spellStart"/>
            <w:r w:rsidRPr="00057E74"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  <w:t>Незадово</w:t>
            </w:r>
            <w:proofErr w:type="spellEnd"/>
          </w:p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</w:pPr>
            <w:proofErr w:type="spellStart"/>
            <w:r w:rsidRPr="00057E74"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  <w:t>лително</w:t>
            </w:r>
            <w:proofErr w:type="spellEnd"/>
          </w:p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  <w:t>0 т.</w:t>
            </w: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</w:pPr>
            <w:proofErr w:type="spellStart"/>
            <w:r w:rsidRPr="00057E74"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  <w:t>Задово</w:t>
            </w:r>
            <w:proofErr w:type="spellEnd"/>
          </w:p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</w:pPr>
            <w:proofErr w:type="spellStart"/>
            <w:r w:rsidRPr="00057E74"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  <w:t>лително</w:t>
            </w:r>
            <w:proofErr w:type="spellEnd"/>
          </w:p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  <w:t>0,5 т.</w:t>
            </w: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  <w:t>Добро 1 т.</w:t>
            </w: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  <w:t>Отлично 1,5т.</w:t>
            </w:r>
          </w:p>
        </w:tc>
      </w:tr>
      <w:tr w:rsidR="00D33E7E" w:rsidTr="00057E74"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318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Cs/>
                <w:lang w:eastAsia="bg-BG"/>
              </w:rPr>
            </w:pPr>
            <w:proofErr w:type="spellStart"/>
            <w:r w:rsidRPr="00057E74">
              <w:rPr>
                <w:rFonts w:ascii="Times New Roman" w:hAnsi="Times New Roman"/>
                <w:bCs/>
                <w:lang w:eastAsia="bg-BG"/>
              </w:rPr>
              <w:t>Ритуализация</w:t>
            </w:r>
            <w:proofErr w:type="spellEnd"/>
            <w:r w:rsidRPr="00057E74">
              <w:rPr>
                <w:rFonts w:ascii="Times New Roman" w:hAnsi="Times New Roman"/>
                <w:bCs/>
                <w:lang w:eastAsia="bg-BG"/>
              </w:rPr>
              <w:t xml:space="preserve"> на училищния живот – система от символи, ритуали и традиции, които засилват у ученика усещането за принадлежност към неговото училище и повишават мотивацията му за активно участие в образователния процес и извънучилищните изяви 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318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Публичност и популяризиране на предлаганото образование и съдържанието му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318" w:type="dxa"/>
          </w:tcPr>
          <w:p w:rsidR="00D33E7E" w:rsidRPr="00057E74" w:rsidRDefault="00D33E7E" w:rsidP="00AE18F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Наличие на модерна материално-техническа база за обучение (кабинети, учебни работилници, лаборатории и др.) в съответствие с изискванията на ДОС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318" w:type="dxa"/>
          </w:tcPr>
          <w:p w:rsidR="00D33E7E" w:rsidRPr="00057E74" w:rsidRDefault="00D33E7E" w:rsidP="00057E7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Равнище на</w:t>
            </w:r>
          </w:p>
          <w:p w:rsidR="00D33E7E" w:rsidRPr="00057E74" w:rsidRDefault="00D33E7E" w:rsidP="00057E7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административно</w:t>
            </w:r>
          </w:p>
          <w:p w:rsidR="00D33E7E" w:rsidRPr="00057E74" w:rsidRDefault="00D33E7E" w:rsidP="00057E7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lastRenderedPageBreak/>
              <w:t>обслужване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lastRenderedPageBreak/>
              <w:t>5</w:t>
            </w:r>
          </w:p>
        </w:tc>
        <w:tc>
          <w:tcPr>
            <w:tcW w:w="5318" w:type="dxa"/>
          </w:tcPr>
          <w:p w:rsidR="00D33E7E" w:rsidRPr="00057E74" w:rsidRDefault="00D33E7E" w:rsidP="00057E7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Осигуряване на възможност за образование и обучение в различни форми на обучение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318" w:type="dxa"/>
          </w:tcPr>
          <w:p w:rsidR="00D33E7E" w:rsidRPr="00057E74" w:rsidRDefault="00D33E7E" w:rsidP="00057E7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Относителен дял на учениците от уязвими групи спрямо общия брой обучавани – %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318" w:type="dxa"/>
          </w:tcPr>
          <w:p w:rsidR="00D33E7E" w:rsidRPr="00057E74" w:rsidRDefault="00D33E7E" w:rsidP="00AE18F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Реализиране на програма за равни възможности и приобщаване  на ученици от уязвими групи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318" w:type="dxa"/>
          </w:tcPr>
          <w:p w:rsidR="00D33E7E" w:rsidRPr="00057E74" w:rsidRDefault="00D33E7E" w:rsidP="00AE18F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 xml:space="preserve">Относителен дял на отпадналите от училище към постъпилите в началото на учебната година -% 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318" w:type="dxa"/>
          </w:tcPr>
          <w:p w:rsidR="00D33E7E" w:rsidRPr="00057E74" w:rsidRDefault="00D33E7E" w:rsidP="00AE18F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 xml:space="preserve">Функционираща система за повишаване на качеството на образованието  и обучението в училище 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318" w:type="dxa"/>
          </w:tcPr>
          <w:p w:rsidR="00D33E7E" w:rsidRPr="00057E74" w:rsidRDefault="00D33E7E" w:rsidP="00057E7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Реализирани училищни, национални и международни програми и проекти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318" w:type="dxa"/>
          </w:tcPr>
          <w:p w:rsidR="00D33E7E" w:rsidRPr="00057E74" w:rsidRDefault="00D33E7E" w:rsidP="00057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Дейност на</w:t>
            </w:r>
          </w:p>
          <w:p w:rsidR="00D33E7E" w:rsidRPr="00057E74" w:rsidRDefault="00D33E7E" w:rsidP="00057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училищното</w:t>
            </w:r>
          </w:p>
          <w:p w:rsidR="00D33E7E" w:rsidRPr="00057E74" w:rsidRDefault="00D33E7E" w:rsidP="00057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настоятелство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318" w:type="dxa"/>
          </w:tcPr>
          <w:p w:rsidR="00D33E7E" w:rsidRPr="00057E74" w:rsidRDefault="00D33E7E" w:rsidP="00057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Педагогическо взаимодействие „училище – семейство“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318" w:type="dxa"/>
          </w:tcPr>
          <w:p w:rsidR="00D33E7E" w:rsidRPr="00057E74" w:rsidRDefault="00D33E7E" w:rsidP="00AE18F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Проведено измерване на постигнатото качество чрез самооценяване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318" w:type="dxa"/>
          </w:tcPr>
          <w:p w:rsidR="00D33E7E" w:rsidRPr="00057E74" w:rsidRDefault="00D33E7E" w:rsidP="00AE18F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Осигурени условия за интерактивно обучение и учене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318" w:type="dxa"/>
          </w:tcPr>
          <w:p w:rsidR="00D33E7E" w:rsidRPr="00057E74" w:rsidRDefault="00D33E7E" w:rsidP="00AE18F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Относителен дял на учителите, участвали в различи форми на допълнително и продължаващо обучение в %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5318" w:type="dxa"/>
          </w:tcPr>
          <w:p w:rsidR="00D33E7E" w:rsidRPr="00057E74" w:rsidRDefault="00D33E7E" w:rsidP="00AE18F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Повишаване авторитета на учителя като ключов фактор в процеса на обучение, възпитание и социализация в училище, чрез развитие на професионалните му компетентности – периодично актуализиране на знанията, овладяване  на умения за ползване на ИКТ.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5318" w:type="dxa"/>
          </w:tcPr>
          <w:p w:rsidR="00D33E7E" w:rsidRPr="00057E74" w:rsidRDefault="00D33E7E" w:rsidP="00AE18F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 xml:space="preserve">Методическо подпомагане на </w:t>
            </w:r>
            <w:proofErr w:type="spellStart"/>
            <w:r w:rsidRPr="00057E74">
              <w:rPr>
                <w:rFonts w:ascii="Times New Roman" w:hAnsi="Times New Roman"/>
                <w:lang w:eastAsia="bg-BG"/>
              </w:rPr>
              <w:t>новопостъпили</w:t>
            </w:r>
            <w:proofErr w:type="spellEnd"/>
            <w:r w:rsidRPr="00057E74">
              <w:rPr>
                <w:rFonts w:ascii="Times New Roman" w:hAnsi="Times New Roman"/>
                <w:lang w:eastAsia="bg-BG"/>
              </w:rPr>
              <w:t xml:space="preserve"> учители.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5318" w:type="dxa"/>
          </w:tcPr>
          <w:p w:rsidR="00D33E7E" w:rsidRPr="00057E74" w:rsidRDefault="00D33E7E" w:rsidP="00AE18F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Изграждане на позитивни взаимоотношения ученик-учител; ученик-ученик; и взаимоотношения на партньорство между учителите и учениците.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19.1</w:t>
            </w:r>
          </w:p>
        </w:tc>
        <w:tc>
          <w:tcPr>
            <w:tcW w:w="5318" w:type="dxa"/>
          </w:tcPr>
          <w:p w:rsidR="00D33E7E" w:rsidRPr="00057E74" w:rsidRDefault="00D33E7E" w:rsidP="00AE18F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Изграждане на позитивен организационен климат чрез: - осигуряване на обучение и възпитание в здравословна, безопасна и сигурна среда;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19.2</w:t>
            </w:r>
          </w:p>
        </w:tc>
        <w:tc>
          <w:tcPr>
            <w:tcW w:w="5318" w:type="dxa"/>
          </w:tcPr>
          <w:p w:rsidR="00D33E7E" w:rsidRPr="00057E74" w:rsidRDefault="00D33E7E" w:rsidP="00AE18F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-Зачитане на учениците като активни участници в образователния процес;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lastRenderedPageBreak/>
              <w:t>19.3</w:t>
            </w:r>
          </w:p>
        </w:tc>
        <w:tc>
          <w:tcPr>
            <w:tcW w:w="5318" w:type="dxa"/>
          </w:tcPr>
          <w:p w:rsidR="00D33E7E" w:rsidRPr="00057E74" w:rsidRDefault="00D33E7E" w:rsidP="00AE18F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-Осигуряване на диференцирана помощ и индивидуално консултиране;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19.4</w:t>
            </w:r>
          </w:p>
        </w:tc>
        <w:tc>
          <w:tcPr>
            <w:tcW w:w="5318" w:type="dxa"/>
          </w:tcPr>
          <w:p w:rsidR="00D33E7E" w:rsidRPr="00057E74" w:rsidRDefault="00D33E7E" w:rsidP="00AE18F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-Утвърждаване на позитивна дисциплина;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19.5</w:t>
            </w:r>
          </w:p>
        </w:tc>
        <w:tc>
          <w:tcPr>
            <w:tcW w:w="5318" w:type="dxa"/>
          </w:tcPr>
          <w:p w:rsidR="00D33E7E" w:rsidRPr="00057E74" w:rsidRDefault="00D33E7E" w:rsidP="00AE18F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-Развитие на училищната общност/174,ал.2 от ЗПУО/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5318" w:type="dxa"/>
          </w:tcPr>
          <w:p w:rsidR="00D33E7E" w:rsidRPr="00057E74" w:rsidRDefault="00D33E7E" w:rsidP="00AE18F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Превенция на обучителните трудности и ранно отстраняване на риска от тях.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5318" w:type="dxa"/>
          </w:tcPr>
          <w:p w:rsidR="00D33E7E" w:rsidRPr="00057E74" w:rsidRDefault="00D33E7E" w:rsidP="00AE18F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Създаване и функциониране  на различни извънкласни форми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5318" w:type="dxa"/>
          </w:tcPr>
          <w:p w:rsidR="00D33E7E" w:rsidRPr="00057E74" w:rsidRDefault="00D33E7E" w:rsidP="00AE18F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Създаване на условия за изява на учениците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5318" w:type="dxa"/>
          </w:tcPr>
          <w:p w:rsidR="00D33E7E" w:rsidRPr="00057E74" w:rsidRDefault="00D33E7E" w:rsidP="00AE18F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Осъществяване на допълнителна работа с учениците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5318" w:type="dxa"/>
          </w:tcPr>
          <w:p w:rsidR="00D33E7E" w:rsidRPr="00057E74" w:rsidRDefault="00D33E7E" w:rsidP="00AE18F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Осъществяване на цялостна и индивидуална работа в часовете за ЗУЧ и ИУЧ; в часовете за консултации и ЦДО, в непосредствените класни и извънкласни наблюдения и поставяне на конкретни практически задачи.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 xml:space="preserve">25 </w:t>
            </w:r>
          </w:p>
        </w:tc>
        <w:tc>
          <w:tcPr>
            <w:tcW w:w="5318" w:type="dxa"/>
          </w:tcPr>
          <w:p w:rsidR="00D33E7E" w:rsidRPr="00057E74" w:rsidRDefault="00D33E7E" w:rsidP="00AE18F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Правописната и  езикова грамотност да бъдат поставяни на преден план в конкретната учебна работа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5318" w:type="dxa"/>
          </w:tcPr>
          <w:p w:rsidR="00D33E7E" w:rsidRPr="00057E74" w:rsidRDefault="00D33E7E" w:rsidP="00213C2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Прилагане на интерактивните методи за развитие на критическото мислене чрез четене и писане.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5318" w:type="dxa"/>
          </w:tcPr>
          <w:p w:rsidR="00D33E7E" w:rsidRPr="00057E74" w:rsidRDefault="00D33E7E" w:rsidP="00213C2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Засилване на интереса на учениците в учебните часове и мотивирането им за изготвяне на реферати, доклади, постери, макети и модели, проекти, презентации, като използват различни източници на информация.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5318" w:type="dxa"/>
          </w:tcPr>
          <w:p w:rsidR="00D33E7E" w:rsidRPr="00057E74" w:rsidRDefault="00D33E7E" w:rsidP="00213C2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</w:rPr>
              <w:t>Стимулиране на ученици в сферата на техните интереси чрез поставяне на надграждащи задачи-игрови методи, наблюдения, работа с историческа и географска карта, проблемни ситуации, провеждане на опити, решаване на практически задачи, самостоятелна работа със специализирана литература, писане на есета, анализиране  и сравняване на процеси и явления.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5318" w:type="dxa"/>
          </w:tcPr>
          <w:p w:rsidR="00D33E7E" w:rsidRPr="00057E74" w:rsidRDefault="00D33E7E" w:rsidP="00057E74">
            <w:pPr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Увеличаване броя на тренировъчните тестове /формат НВО/.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5318" w:type="dxa"/>
          </w:tcPr>
          <w:p w:rsidR="00D33E7E" w:rsidRPr="00057E74" w:rsidRDefault="00D33E7E" w:rsidP="00057E74">
            <w:pPr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 xml:space="preserve">Уеднаквяване оценяването на учениците в детайли </w:t>
            </w:r>
          </w:p>
          <w:p w:rsidR="00D33E7E" w:rsidRPr="00057E74" w:rsidRDefault="00D33E7E" w:rsidP="00213C2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/контролни работи във формат НВО/.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rPr>
          <w:trHeight w:val="369"/>
        </w:trPr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lastRenderedPageBreak/>
              <w:t>31</w:t>
            </w:r>
          </w:p>
        </w:tc>
        <w:tc>
          <w:tcPr>
            <w:tcW w:w="5318" w:type="dxa"/>
          </w:tcPr>
          <w:p w:rsidR="00D33E7E" w:rsidRPr="00057E74" w:rsidRDefault="00D33E7E" w:rsidP="00057E74">
            <w:pPr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Относителен дял на успешно положили изпити от НВО –%</w:t>
            </w:r>
          </w:p>
          <w:p w:rsidR="00D33E7E" w:rsidRPr="00057E74" w:rsidRDefault="00D33E7E" w:rsidP="00213C27">
            <w:pPr>
              <w:rPr>
                <w:rFonts w:ascii="Times New Roman" w:hAnsi="Times New Roman"/>
                <w:lang w:eastAsia="bg-BG"/>
              </w:rPr>
            </w:pP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5318" w:type="dxa"/>
          </w:tcPr>
          <w:p w:rsidR="00D33E7E" w:rsidRPr="00057E74" w:rsidRDefault="00D33E7E" w:rsidP="00213C2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Прилагане на ИТ в процеса на обучение.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rPr>
          <w:trHeight w:val="600"/>
        </w:trPr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5318" w:type="dxa"/>
          </w:tcPr>
          <w:p w:rsidR="00D33E7E" w:rsidRPr="00057E74" w:rsidRDefault="00D33E7E" w:rsidP="00057E74">
            <w:pPr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 xml:space="preserve">Онагледяване на уроци с електронен учебник и </w:t>
            </w:r>
          </w:p>
          <w:p w:rsidR="00D33E7E" w:rsidRPr="00057E74" w:rsidRDefault="00D33E7E" w:rsidP="00213C2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компютърни презентации.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rPr>
          <w:trHeight w:val="349"/>
        </w:trPr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5318" w:type="dxa"/>
          </w:tcPr>
          <w:p w:rsidR="00D33E7E" w:rsidRPr="00057E74" w:rsidRDefault="00D33E7E" w:rsidP="00057E74">
            <w:pPr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 xml:space="preserve">Провеждане на интегрирани уроци, на състезания между паралелките, на уроци по приемственост между начален и </w:t>
            </w:r>
          </w:p>
          <w:p w:rsidR="00D33E7E" w:rsidRPr="00057E74" w:rsidRDefault="00D33E7E" w:rsidP="00057E74">
            <w:pPr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 xml:space="preserve">прогимназиален етап на обучение с цел подобряване </w:t>
            </w:r>
          </w:p>
          <w:p w:rsidR="00D33E7E" w:rsidRPr="00057E74" w:rsidRDefault="00D33E7E" w:rsidP="00213C2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методите на преподаване и оценяване.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rPr>
          <w:trHeight w:val="392"/>
        </w:trPr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5318" w:type="dxa"/>
          </w:tcPr>
          <w:p w:rsidR="00D33E7E" w:rsidRPr="00057E74" w:rsidRDefault="00D33E7E" w:rsidP="00057E74">
            <w:pPr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 xml:space="preserve">Ориентираност на преподаването към интереса и </w:t>
            </w:r>
          </w:p>
          <w:p w:rsidR="00D33E7E" w:rsidRPr="00057E74" w:rsidRDefault="00D33E7E" w:rsidP="00213C2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 xml:space="preserve">мотивацията на ученика, към възрастовите и социалните промени в живота му, както и към способността му да прилага усвоените компетентности на практика. 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rPr>
          <w:trHeight w:val="525"/>
        </w:trPr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5318" w:type="dxa"/>
          </w:tcPr>
          <w:p w:rsidR="00D33E7E" w:rsidRPr="00057E74" w:rsidRDefault="00D33E7E" w:rsidP="00057E74">
            <w:pPr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 xml:space="preserve">Ориентираност на преподаването към провокиране на </w:t>
            </w:r>
          </w:p>
          <w:p w:rsidR="00D33E7E" w:rsidRPr="00057E74" w:rsidRDefault="00D33E7E" w:rsidP="00057E74">
            <w:pPr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 xml:space="preserve">мисленето и самостоятелността, към формиране на </w:t>
            </w:r>
          </w:p>
          <w:p w:rsidR="00D33E7E" w:rsidRPr="00057E74" w:rsidRDefault="00D33E7E" w:rsidP="00213C2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 xml:space="preserve">практически умения и към развитие на личността. 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rPr>
          <w:trHeight w:val="617"/>
        </w:trPr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5318" w:type="dxa"/>
          </w:tcPr>
          <w:p w:rsidR="00D33E7E" w:rsidRPr="00057E74" w:rsidRDefault="00D33E7E" w:rsidP="00213C2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 xml:space="preserve">Осъвременяване и актуализиране на учебното съдържание от страна на учителя. 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rPr>
          <w:trHeight w:val="567"/>
        </w:trPr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5318" w:type="dxa"/>
          </w:tcPr>
          <w:p w:rsidR="00D33E7E" w:rsidRPr="00057E74" w:rsidRDefault="00D33E7E" w:rsidP="00057E74">
            <w:pPr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 xml:space="preserve">Качествена предварителна подготовка на учебни </w:t>
            </w:r>
          </w:p>
          <w:p w:rsidR="00D33E7E" w:rsidRPr="00057E74" w:rsidRDefault="00D33E7E" w:rsidP="00213C2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материали за уроците.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rPr>
          <w:trHeight w:val="879"/>
        </w:trPr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5318" w:type="dxa"/>
          </w:tcPr>
          <w:p w:rsidR="00D33E7E" w:rsidRPr="00057E74" w:rsidRDefault="00D33E7E" w:rsidP="00213C2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Включване на учениците в предварителната подготовка на урока със задачи за проучване, с презентации, с информационни съобщения и др.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rPr>
          <w:trHeight w:val="590"/>
        </w:trPr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5318" w:type="dxa"/>
          </w:tcPr>
          <w:p w:rsidR="00D33E7E" w:rsidRPr="00057E74" w:rsidRDefault="00D33E7E" w:rsidP="00057E74">
            <w:pPr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 xml:space="preserve">Открояване на структурни елементи, които са </w:t>
            </w:r>
          </w:p>
          <w:p w:rsidR="00D33E7E" w:rsidRPr="00057E74" w:rsidRDefault="00D33E7E" w:rsidP="00057E74">
            <w:pPr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 xml:space="preserve">предпочитани и очаквани от учениците. 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rPr>
          <w:trHeight w:val="513"/>
        </w:trPr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5318" w:type="dxa"/>
          </w:tcPr>
          <w:p w:rsidR="00D33E7E" w:rsidRPr="00057E74" w:rsidRDefault="00D33E7E" w:rsidP="00057E74">
            <w:pPr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 xml:space="preserve">Целесъобразно управляване на </w:t>
            </w:r>
            <w:proofErr w:type="spellStart"/>
            <w:r w:rsidRPr="00057E74">
              <w:rPr>
                <w:rFonts w:ascii="Times New Roman" w:hAnsi="Times New Roman"/>
                <w:lang w:eastAsia="bg-BG"/>
              </w:rPr>
              <w:t>урочното</w:t>
            </w:r>
            <w:proofErr w:type="spellEnd"/>
            <w:r w:rsidRPr="00057E74">
              <w:rPr>
                <w:rFonts w:ascii="Times New Roman" w:hAnsi="Times New Roman"/>
                <w:lang w:eastAsia="bg-BG"/>
              </w:rPr>
              <w:t xml:space="preserve"> време и </w:t>
            </w:r>
          </w:p>
          <w:p w:rsidR="00D33E7E" w:rsidRPr="00057E74" w:rsidRDefault="00D33E7E" w:rsidP="00057E74">
            <w:pPr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 xml:space="preserve">постигане на баланс между отделните структурни </w:t>
            </w:r>
          </w:p>
          <w:p w:rsidR="00D33E7E" w:rsidRPr="00057E74" w:rsidRDefault="00D33E7E" w:rsidP="00213C2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елементи.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rPr>
          <w:trHeight w:val="836"/>
        </w:trPr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5318" w:type="dxa"/>
          </w:tcPr>
          <w:p w:rsidR="00D33E7E" w:rsidRPr="00057E74" w:rsidRDefault="00D33E7E" w:rsidP="00213C2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Строго фиксирани, базирани на изискванията критерии и показатели за вътрешно оценяване на учениците. Запознаване и спазване на ДОС за оценяване на резултатите от обучението на учениците.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rPr>
          <w:trHeight w:val="675"/>
        </w:trPr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5318" w:type="dxa"/>
          </w:tcPr>
          <w:p w:rsidR="00D33E7E" w:rsidRPr="00057E74" w:rsidRDefault="00D33E7E" w:rsidP="00213C2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Аргументирано устно и писмено оценяване / чл.13, ал.3 ДОС оценяване/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rPr>
          <w:trHeight w:val="858"/>
        </w:trPr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lastRenderedPageBreak/>
              <w:t>44</w:t>
            </w:r>
          </w:p>
        </w:tc>
        <w:tc>
          <w:tcPr>
            <w:tcW w:w="5318" w:type="dxa"/>
          </w:tcPr>
          <w:p w:rsidR="00D33E7E" w:rsidRPr="00057E74" w:rsidRDefault="00D33E7E" w:rsidP="00213C2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Използване на разнообразни форми за проверка и оценка на постиженията на учениците (формални, неформални, вътрешни, външни форми на оценяване, самооценяване и взаимно оценяване).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rPr>
          <w:trHeight w:val="1483"/>
        </w:trPr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5318" w:type="dxa"/>
          </w:tcPr>
          <w:p w:rsidR="00D33E7E" w:rsidRPr="00057E74" w:rsidRDefault="00D33E7E" w:rsidP="00057E74">
            <w:pPr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 xml:space="preserve">Установяване на входното равнище на учениците по </w:t>
            </w:r>
          </w:p>
          <w:p w:rsidR="00D33E7E" w:rsidRPr="00057E74" w:rsidRDefault="00D33E7E" w:rsidP="00213C2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 xml:space="preserve">учебните предмети или модули, които са изучавали през предходната година в задължителните учебни часове. в триседмичен срок от началото на учебната година чрез текущо изпитване. 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rPr>
          <w:trHeight w:val="750"/>
        </w:trPr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5318" w:type="dxa"/>
          </w:tcPr>
          <w:p w:rsidR="00D33E7E" w:rsidRPr="00057E74" w:rsidRDefault="00D33E7E" w:rsidP="00057E74">
            <w:pPr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 xml:space="preserve">Установяване на дефицитите от входното равнище и </w:t>
            </w:r>
          </w:p>
          <w:p w:rsidR="00D33E7E" w:rsidRPr="00057E74" w:rsidRDefault="00D33E7E" w:rsidP="00213C2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 xml:space="preserve">предприемане на мерки за преодоляването им. 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rPr>
          <w:trHeight w:val="1247"/>
        </w:trPr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5318" w:type="dxa"/>
          </w:tcPr>
          <w:p w:rsidR="00D33E7E" w:rsidRPr="00057E74" w:rsidRDefault="00D33E7E" w:rsidP="00057E74">
            <w:pPr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 xml:space="preserve">Провеждане на текущо изпитване за установяване на </w:t>
            </w:r>
          </w:p>
          <w:p w:rsidR="00D33E7E" w:rsidRPr="00057E74" w:rsidRDefault="00D33E7E" w:rsidP="00057E74">
            <w:pPr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 xml:space="preserve">изходното ниво на учениците две седмици преди </w:t>
            </w:r>
          </w:p>
          <w:p w:rsidR="00D33E7E" w:rsidRPr="00057E74" w:rsidRDefault="00D33E7E" w:rsidP="00057E74">
            <w:pPr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 xml:space="preserve">оформянето на годишната оценка по учебните предмети, по които не се провежда класна работа и не се провежда външно оценяване. 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rPr>
          <w:trHeight w:val="679"/>
        </w:trPr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5318" w:type="dxa"/>
          </w:tcPr>
          <w:p w:rsidR="00D33E7E" w:rsidRPr="00057E74" w:rsidRDefault="00D33E7E" w:rsidP="00213C2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Изграждане на умения у учениците за самооценяване чрез използване на адекватни критерии и показатели.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rPr>
          <w:trHeight w:val="577"/>
        </w:trPr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5318" w:type="dxa"/>
          </w:tcPr>
          <w:p w:rsidR="00D33E7E" w:rsidRPr="00057E74" w:rsidRDefault="00D33E7E" w:rsidP="00057E74">
            <w:pPr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 xml:space="preserve">Оценяване в ясна и разбираема форма, оповестявана по подходящ и удобен начин, налична и достъпна </w:t>
            </w:r>
          </w:p>
          <w:p w:rsidR="00D33E7E" w:rsidRPr="00057E74" w:rsidRDefault="00D33E7E" w:rsidP="00213C2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 xml:space="preserve">безпристрастна основа. 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rPr>
          <w:trHeight w:val="513"/>
        </w:trPr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5318" w:type="dxa"/>
          </w:tcPr>
          <w:p w:rsidR="00D33E7E" w:rsidRPr="00057E74" w:rsidRDefault="00D33E7E" w:rsidP="00213C2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Изграждане на умения за работа в екип в паралелката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rPr>
          <w:trHeight w:val="706"/>
        </w:trPr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5318" w:type="dxa"/>
          </w:tcPr>
          <w:p w:rsidR="00D33E7E" w:rsidRPr="00057E74" w:rsidRDefault="00D33E7E" w:rsidP="00057E74">
            <w:pPr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 xml:space="preserve"> </w:t>
            </w:r>
          </w:p>
          <w:p w:rsidR="00D33E7E" w:rsidRPr="00057E74" w:rsidRDefault="00D33E7E" w:rsidP="00213C2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Изграждане на екипи за работа по проекти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rPr>
          <w:trHeight w:val="645"/>
        </w:trPr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5318" w:type="dxa"/>
          </w:tcPr>
          <w:p w:rsidR="00D33E7E" w:rsidRPr="00057E74" w:rsidRDefault="00D33E7E" w:rsidP="00213C2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 xml:space="preserve">Създаване на условия за проектно учене; осигуряване на условия за участие в проектни дейности за формиране на знания, умения и нагласи за здравословен начин на живот и екологично възпитание 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rPr>
          <w:trHeight w:val="525"/>
        </w:trPr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5318" w:type="dxa"/>
          </w:tcPr>
          <w:p w:rsidR="00D33E7E" w:rsidRPr="00057E74" w:rsidRDefault="00D33E7E" w:rsidP="00057E74">
            <w:pPr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 xml:space="preserve">Поощряване с морални и материални награди при </w:t>
            </w:r>
          </w:p>
          <w:p w:rsidR="00D33E7E" w:rsidRPr="00057E74" w:rsidRDefault="00D33E7E" w:rsidP="00057E74">
            <w:pPr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 xml:space="preserve">показани високи постижения в областта на науката, </w:t>
            </w:r>
          </w:p>
          <w:p w:rsidR="00D33E7E" w:rsidRPr="00057E74" w:rsidRDefault="00D33E7E" w:rsidP="00213C2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 xml:space="preserve">изкуството и спорта. 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rPr>
          <w:trHeight w:val="309"/>
        </w:trPr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5318" w:type="dxa"/>
          </w:tcPr>
          <w:p w:rsidR="00D33E7E" w:rsidRPr="00057E74" w:rsidRDefault="00D33E7E" w:rsidP="00057E74">
            <w:pPr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Публично оповестяване постиженията на учениците.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rPr>
          <w:trHeight w:val="661"/>
        </w:trPr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5318" w:type="dxa"/>
          </w:tcPr>
          <w:p w:rsidR="00D33E7E" w:rsidRPr="00057E74" w:rsidRDefault="00D33E7E" w:rsidP="00213C2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 xml:space="preserve">Организиране от училището на състезания, конкурси и др. 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rPr>
          <w:trHeight w:val="629"/>
        </w:trPr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5318" w:type="dxa"/>
          </w:tcPr>
          <w:p w:rsidR="00D33E7E" w:rsidRPr="00057E74" w:rsidRDefault="00D33E7E" w:rsidP="00057E74">
            <w:pPr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 xml:space="preserve">Организиране на допълнително обучение по време на </w:t>
            </w:r>
          </w:p>
          <w:p w:rsidR="00D33E7E" w:rsidRPr="00057E74" w:rsidRDefault="00D33E7E" w:rsidP="00057E74">
            <w:pPr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лятната ваканция за ученици с обучителни трудности.</w:t>
            </w:r>
          </w:p>
          <w:p w:rsidR="00D33E7E" w:rsidRPr="00057E74" w:rsidRDefault="00D33E7E" w:rsidP="00213C27">
            <w:pPr>
              <w:rPr>
                <w:rFonts w:ascii="Times New Roman" w:hAnsi="Times New Roman"/>
                <w:lang w:eastAsia="bg-BG"/>
              </w:rPr>
            </w:pP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rPr>
          <w:trHeight w:val="1044"/>
        </w:trPr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lastRenderedPageBreak/>
              <w:t>57</w:t>
            </w:r>
          </w:p>
        </w:tc>
        <w:tc>
          <w:tcPr>
            <w:tcW w:w="5318" w:type="dxa"/>
          </w:tcPr>
          <w:p w:rsidR="00D33E7E" w:rsidRPr="00057E74" w:rsidRDefault="00D33E7E" w:rsidP="00213C2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Осъществяване на перманентен контрол за ритмичност на оценяването съгласно чл. 11 от Наредбата за оценяване на резултатите от обучението на учениците.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rPr>
          <w:trHeight w:val="526"/>
        </w:trPr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58</w:t>
            </w:r>
          </w:p>
        </w:tc>
        <w:tc>
          <w:tcPr>
            <w:tcW w:w="5318" w:type="dxa"/>
          </w:tcPr>
          <w:p w:rsidR="00D33E7E" w:rsidRPr="00057E74" w:rsidRDefault="00D33E7E" w:rsidP="00213C2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Брой слаби и отлични оценки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rPr>
          <w:trHeight w:val="643"/>
        </w:trPr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59</w:t>
            </w:r>
          </w:p>
        </w:tc>
        <w:tc>
          <w:tcPr>
            <w:tcW w:w="5318" w:type="dxa"/>
          </w:tcPr>
          <w:p w:rsidR="00D33E7E" w:rsidRPr="00057E74" w:rsidRDefault="00D33E7E" w:rsidP="00213C2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66.Брой ученици на поправителни изпити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rPr>
          <w:trHeight w:val="528"/>
        </w:trPr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5318" w:type="dxa"/>
          </w:tcPr>
          <w:p w:rsidR="00D33E7E" w:rsidRPr="00057E74" w:rsidRDefault="00D33E7E" w:rsidP="00057E74">
            <w:pPr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 xml:space="preserve">Качествен информационен обмен между учител по </w:t>
            </w:r>
          </w:p>
          <w:p w:rsidR="00D33E7E" w:rsidRPr="00057E74" w:rsidRDefault="00D33E7E" w:rsidP="00213C2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 xml:space="preserve">общообразователни предмети и учител в ЦДО. 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rPr>
          <w:trHeight w:val="415"/>
        </w:trPr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61</w:t>
            </w:r>
          </w:p>
        </w:tc>
        <w:tc>
          <w:tcPr>
            <w:tcW w:w="5318" w:type="dxa"/>
          </w:tcPr>
          <w:p w:rsidR="00D33E7E" w:rsidRPr="00057E74" w:rsidRDefault="00D33E7E" w:rsidP="00213C2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 xml:space="preserve">Ефективност на провеждането на самоподготовките. Броят на часовете по самоподготовка в прогимназиален етап се определят от седмичното разписание за следвания ден. В предваканционни дни се акцентува върху дейностите по интереси. 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rPr>
          <w:trHeight w:val="841"/>
        </w:trPr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62</w:t>
            </w:r>
          </w:p>
        </w:tc>
        <w:tc>
          <w:tcPr>
            <w:tcW w:w="5318" w:type="dxa"/>
          </w:tcPr>
          <w:p w:rsidR="00D33E7E" w:rsidRPr="00057E74" w:rsidRDefault="00D33E7E" w:rsidP="00213C2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Създаване на система за поощрения и награди на ученици и учители за активно включване в извънкласните и извънучилищни дейности.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rPr>
          <w:trHeight w:val="625"/>
        </w:trPr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63</w:t>
            </w:r>
          </w:p>
        </w:tc>
        <w:tc>
          <w:tcPr>
            <w:tcW w:w="5318" w:type="dxa"/>
          </w:tcPr>
          <w:p w:rsidR="00D33E7E" w:rsidRPr="00057E74" w:rsidRDefault="00D33E7E" w:rsidP="00057E74">
            <w:pPr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 xml:space="preserve">Изграждане на система за мотивация на учителите, </w:t>
            </w:r>
          </w:p>
          <w:p w:rsidR="00D33E7E" w:rsidRPr="00057E74" w:rsidRDefault="00D33E7E" w:rsidP="00057E74">
            <w:pPr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 xml:space="preserve">директорите и другите педагогически специалисти за </w:t>
            </w:r>
          </w:p>
          <w:p w:rsidR="00D33E7E" w:rsidRPr="00057E74" w:rsidRDefault="00D33E7E" w:rsidP="00213C2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повишаване квалификацията и за кариерно развитие.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rPr>
          <w:trHeight w:val="1080"/>
        </w:trPr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64</w:t>
            </w:r>
          </w:p>
        </w:tc>
        <w:tc>
          <w:tcPr>
            <w:tcW w:w="5318" w:type="dxa"/>
          </w:tcPr>
          <w:p w:rsidR="00D33E7E" w:rsidRPr="00057E74" w:rsidRDefault="00D33E7E" w:rsidP="00057E74">
            <w:pPr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 xml:space="preserve">Партньорство с органите на местно самоуправление при подготовката, реализирането и управлението на </w:t>
            </w:r>
          </w:p>
          <w:p w:rsidR="00D33E7E" w:rsidRPr="00057E74" w:rsidRDefault="00D33E7E" w:rsidP="00057E74">
            <w:pPr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 xml:space="preserve">национални и международни програми и проекти, </w:t>
            </w:r>
          </w:p>
          <w:p w:rsidR="00D33E7E" w:rsidRPr="00057E74" w:rsidRDefault="00D33E7E" w:rsidP="00057E74">
            <w:pPr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подпомагащи дейности в областта на образование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rPr>
          <w:trHeight w:val="529"/>
        </w:trPr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5318" w:type="dxa"/>
          </w:tcPr>
          <w:p w:rsidR="00D33E7E" w:rsidRPr="00057E74" w:rsidRDefault="00D33E7E" w:rsidP="00057E74">
            <w:pPr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 xml:space="preserve">Взаимодействие с Агенцията за закрила на детето и </w:t>
            </w:r>
          </w:p>
          <w:p w:rsidR="00D33E7E" w:rsidRPr="00057E74" w:rsidRDefault="00D33E7E" w:rsidP="00213C2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структурите на полицията.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rPr>
          <w:trHeight w:val="336"/>
        </w:trPr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66</w:t>
            </w:r>
          </w:p>
        </w:tc>
        <w:tc>
          <w:tcPr>
            <w:tcW w:w="5318" w:type="dxa"/>
          </w:tcPr>
          <w:p w:rsidR="00D33E7E" w:rsidRPr="00057E74" w:rsidRDefault="00D33E7E" w:rsidP="00213C27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Взаимодействие с местната общественост.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rPr>
          <w:trHeight w:val="1142"/>
        </w:trPr>
        <w:tc>
          <w:tcPr>
            <w:tcW w:w="636" w:type="dxa"/>
          </w:tcPr>
          <w:p w:rsidR="00D33E7E" w:rsidRPr="00057E74" w:rsidRDefault="00D33E7E" w:rsidP="00AE18F7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67</w:t>
            </w:r>
          </w:p>
        </w:tc>
        <w:tc>
          <w:tcPr>
            <w:tcW w:w="5318" w:type="dxa"/>
          </w:tcPr>
          <w:p w:rsidR="00D33E7E" w:rsidRPr="00057E74" w:rsidRDefault="00D33E7E" w:rsidP="00057E74">
            <w:pPr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 xml:space="preserve">Сътрудничество със социални партньори при разработване на концепции, вътрешно нормативни документи, предложения, мнения, становища за проекти, съвместни проекти, </w:t>
            </w:r>
          </w:p>
          <w:p w:rsidR="00D33E7E" w:rsidRPr="00057E74" w:rsidRDefault="00D33E7E" w:rsidP="002C344A">
            <w:pPr>
              <w:rPr>
                <w:rFonts w:ascii="Times New Roman" w:hAnsi="Times New Roman"/>
                <w:lang w:eastAsia="bg-BG"/>
              </w:rPr>
            </w:pPr>
            <w:r w:rsidRPr="00057E74">
              <w:rPr>
                <w:rFonts w:ascii="Times New Roman" w:hAnsi="Times New Roman"/>
                <w:lang w:eastAsia="bg-BG"/>
              </w:rPr>
              <w:t>модернизиране на материалната база.</w:t>
            </w:r>
          </w:p>
        </w:tc>
        <w:tc>
          <w:tcPr>
            <w:tcW w:w="105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5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84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26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</w:tbl>
    <w:p w:rsidR="00D33E7E" w:rsidRDefault="00D33E7E" w:rsidP="00365B99">
      <w:pPr>
        <w:rPr>
          <w:rFonts w:ascii="Times New Roman" w:hAnsi="Times New Roman"/>
          <w:b/>
          <w:bCs/>
          <w:sz w:val="24"/>
          <w:szCs w:val="24"/>
          <w:lang w:val="en-US" w:eastAsia="bg-BG"/>
        </w:rPr>
      </w:pPr>
    </w:p>
    <w:p w:rsidR="00D33E7E" w:rsidRDefault="00D33E7E" w:rsidP="00365B99">
      <w:pPr>
        <w:rPr>
          <w:rFonts w:ascii="Times New Roman" w:hAnsi="Times New Roman"/>
          <w:b/>
          <w:bCs/>
          <w:sz w:val="24"/>
          <w:szCs w:val="24"/>
          <w:lang w:val="en-US" w:eastAsia="bg-BG"/>
        </w:rPr>
      </w:pPr>
    </w:p>
    <w:p w:rsidR="00D33E7E" w:rsidRDefault="00D33E7E" w:rsidP="00365B99">
      <w:pPr>
        <w:rPr>
          <w:rFonts w:ascii="Times New Roman" w:hAnsi="Times New Roman"/>
          <w:b/>
          <w:bCs/>
          <w:sz w:val="24"/>
          <w:szCs w:val="24"/>
          <w:lang w:val="en-US" w:eastAsia="bg-BG"/>
        </w:rPr>
      </w:pPr>
    </w:p>
    <w:p w:rsidR="00D33E7E" w:rsidRDefault="00D33E7E" w:rsidP="00365B99">
      <w:pPr>
        <w:rPr>
          <w:rFonts w:ascii="Times New Roman" w:hAnsi="Times New Roman"/>
          <w:b/>
          <w:bCs/>
          <w:sz w:val="24"/>
          <w:szCs w:val="24"/>
          <w:lang w:val="en-US" w:eastAsia="bg-BG"/>
        </w:rPr>
      </w:pPr>
    </w:p>
    <w:p w:rsidR="007B0DD0" w:rsidRDefault="007B0DD0" w:rsidP="00365B99">
      <w:pPr>
        <w:rPr>
          <w:rFonts w:ascii="Times New Roman" w:hAnsi="Times New Roman"/>
          <w:b/>
          <w:bCs/>
          <w:sz w:val="24"/>
          <w:szCs w:val="24"/>
          <w:lang w:val="en-US" w:eastAsia="bg-BG"/>
        </w:rPr>
      </w:pPr>
    </w:p>
    <w:p w:rsidR="00D33E7E" w:rsidRDefault="00D33E7E" w:rsidP="00365B99">
      <w:pPr>
        <w:rPr>
          <w:rFonts w:ascii="Times New Roman" w:hAnsi="Times New Roman"/>
          <w:b/>
          <w:bCs/>
          <w:sz w:val="24"/>
          <w:szCs w:val="24"/>
          <w:lang w:val="en-US" w:eastAsia="bg-BG"/>
        </w:rPr>
      </w:pPr>
    </w:p>
    <w:p w:rsidR="00D33E7E" w:rsidRDefault="00D33E7E" w:rsidP="00365B99">
      <w:pPr>
        <w:rPr>
          <w:rFonts w:ascii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sz w:val="24"/>
          <w:szCs w:val="24"/>
          <w:lang w:eastAsia="bg-BG"/>
        </w:rPr>
        <w:lastRenderedPageBreak/>
        <w:t>Крайна оценка на постигнатото качество с количествени и качествени равнища:</w:t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2494"/>
        <w:gridCol w:w="2268"/>
        <w:gridCol w:w="2132"/>
        <w:gridCol w:w="2115"/>
      </w:tblGrid>
      <w:tr w:rsidR="00D33E7E" w:rsidTr="00057E74">
        <w:tc>
          <w:tcPr>
            <w:tcW w:w="64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52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Качествени равнища</w:t>
            </w:r>
          </w:p>
        </w:tc>
        <w:tc>
          <w:tcPr>
            <w:tcW w:w="234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 xml:space="preserve">Общ </w:t>
            </w:r>
            <w:proofErr w:type="spellStart"/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бр.точки</w:t>
            </w:r>
            <w:proofErr w:type="spellEnd"/>
          </w:p>
        </w:tc>
        <w:tc>
          <w:tcPr>
            <w:tcW w:w="216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Крайна количествена оценка</w:t>
            </w:r>
          </w:p>
        </w:tc>
        <w:tc>
          <w:tcPr>
            <w:tcW w:w="216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Крайна качествена оценка</w:t>
            </w:r>
          </w:p>
        </w:tc>
      </w:tr>
      <w:tr w:rsidR="00D33E7E" w:rsidTr="00057E74">
        <w:tc>
          <w:tcPr>
            <w:tcW w:w="64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52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Незадоволително</w:t>
            </w:r>
          </w:p>
        </w:tc>
        <w:tc>
          <w:tcPr>
            <w:tcW w:w="234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До 45</w:t>
            </w:r>
          </w:p>
        </w:tc>
        <w:tc>
          <w:tcPr>
            <w:tcW w:w="216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6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c>
          <w:tcPr>
            <w:tcW w:w="64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52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Задоволително</w:t>
            </w:r>
          </w:p>
        </w:tc>
        <w:tc>
          <w:tcPr>
            <w:tcW w:w="234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от 46 до 65</w:t>
            </w:r>
          </w:p>
        </w:tc>
        <w:tc>
          <w:tcPr>
            <w:tcW w:w="216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6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c>
          <w:tcPr>
            <w:tcW w:w="64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52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Добро</w:t>
            </w:r>
          </w:p>
        </w:tc>
        <w:tc>
          <w:tcPr>
            <w:tcW w:w="234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от 66 до90</w:t>
            </w:r>
          </w:p>
        </w:tc>
        <w:tc>
          <w:tcPr>
            <w:tcW w:w="216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6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33E7E" w:rsidTr="00057E74">
        <w:tc>
          <w:tcPr>
            <w:tcW w:w="648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52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Отлично</w:t>
            </w:r>
          </w:p>
        </w:tc>
        <w:tc>
          <w:tcPr>
            <w:tcW w:w="234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57E74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от 91 до 100</w:t>
            </w:r>
          </w:p>
        </w:tc>
        <w:tc>
          <w:tcPr>
            <w:tcW w:w="216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60" w:type="dxa"/>
          </w:tcPr>
          <w:p w:rsidR="00D33E7E" w:rsidRPr="00057E74" w:rsidRDefault="00D33E7E" w:rsidP="00365B9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</w:tbl>
    <w:p w:rsidR="00D33E7E" w:rsidRPr="00365B99" w:rsidRDefault="00D33E7E" w:rsidP="00DA0C47">
      <w:pPr>
        <w:rPr>
          <w:lang w:eastAsia="bg-BG"/>
        </w:rPr>
      </w:pPr>
    </w:p>
    <w:sectPr w:rsidR="00D33E7E" w:rsidRPr="00365B99" w:rsidSect="00DA0C47">
      <w:footerReference w:type="even" r:id="rId9"/>
      <w:footerReference w:type="default" r:id="rId10"/>
      <w:pgSz w:w="11907" w:h="16839" w:code="9"/>
      <w:pgMar w:top="1134" w:right="811" w:bottom="1134" w:left="1440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D2A" w:rsidRDefault="00797D2A" w:rsidP="0059116B">
      <w:pPr>
        <w:spacing w:after="0" w:line="240" w:lineRule="auto"/>
      </w:pPr>
      <w:r>
        <w:separator/>
      </w:r>
    </w:p>
  </w:endnote>
  <w:endnote w:type="continuationSeparator" w:id="0">
    <w:p w:rsidR="00797D2A" w:rsidRDefault="00797D2A" w:rsidP="00591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e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arSymbol">
    <w:altName w:val="Times New Roman"/>
    <w:panose1 w:val="00000000000000000000"/>
    <w:charset w:val="02"/>
    <w:family w:val="auto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E7E" w:rsidRDefault="00D33E7E" w:rsidP="008A007D">
    <w:pPr>
      <w:pStyle w:val="ad"/>
      <w:framePr w:wrap="around" w:vAnchor="text" w:hAnchor="margin" w:xAlign="center" w:y="1"/>
      <w:rPr>
        <w:rStyle w:val="af4"/>
        <w:rFonts w:cs="Mangal"/>
      </w:rPr>
    </w:pPr>
    <w:r>
      <w:rPr>
        <w:rStyle w:val="af4"/>
        <w:rFonts w:cs="Mangal"/>
      </w:rPr>
      <w:fldChar w:fldCharType="begin"/>
    </w:r>
    <w:r>
      <w:rPr>
        <w:rStyle w:val="af4"/>
        <w:rFonts w:cs="Mangal"/>
      </w:rPr>
      <w:instrText xml:space="preserve">PAGE  </w:instrText>
    </w:r>
    <w:r>
      <w:rPr>
        <w:rStyle w:val="af4"/>
        <w:rFonts w:cs="Mangal"/>
      </w:rPr>
      <w:fldChar w:fldCharType="end"/>
    </w:r>
  </w:p>
  <w:p w:rsidR="00D33E7E" w:rsidRDefault="00D33E7E" w:rsidP="008A007D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E7E" w:rsidRDefault="00D33E7E">
    <w:pPr>
      <w:pStyle w:val="ad"/>
      <w:jc w:val="center"/>
    </w:pPr>
  </w:p>
  <w:p w:rsidR="00D33E7E" w:rsidRDefault="0015043E">
    <w:pPr>
      <w:pStyle w:val="ad"/>
      <w:jc w:val="center"/>
    </w:pPr>
    <w:r>
      <w:fldChar w:fldCharType="begin"/>
    </w:r>
    <w:r>
      <w:instrText xml:space="preserve"> PAGE    \* MERGEFORMAT </w:instrText>
    </w:r>
    <w:r>
      <w:fldChar w:fldCharType="separate"/>
    </w:r>
    <w:r w:rsidR="00E95C8E">
      <w:rPr>
        <w:noProof/>
      </w:rPr>
      <w:t>13</w:t>
    </w:r>
    <w:r>
      <w:rPr>
        <w:noProof/>
      </w:rPr>
      <w:fldChar w:fldCharType="end"/>
    </w:r>
  </w:p>
  <w:p w:rsidR="00D33E7E" w:rsidRPr="00227201" w:rsidRDefault="00D33E7E" w:rsidP="0022720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D2A" w:rsidRDefault="00797D2A" w:rsidP="0059116B">
      <w:pPr>
        <w:spacing w:after="0" w:line="240" w:lineRule="auto"/>
      </w:pPr>
      <w:r>
        <w:separator/>
      </w:r>
    </w:p>
  </w:footnote>
  <w:footnote w:type="continuationSeparator" w:id="0">
    <w:p w:rsidR="00797D2A" w:rsidRDefault="00797D2A" w:rsidP="00591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FD03C1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Libereation serif" w:hAnsi="Libereation serif" w:hint="default"/>
      </w:rPr>
    </w:lvl>
  </w:abstractNum>
  <w:abstractNum w:abstractNumId="3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-"/>
      <w:lvlJc w:val="left"/>
      <w:pPr>
        <w:tabs>
          <w:tab w:val="num" w:pos="1365"/>
        </w:tabs>
        <w:ind w:left="1365" w:hanging="360"/>
      </w:pPr>
      <w:rPr>
        <w:rFonts w:ascii="StarSymbol" w:hAnsi="Star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7"/>
    <w:multiLevelType w:val="single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90"/>
      </w:pPr>
      <w:rPr>
        <w:rFonts w:ascii="Symbol" w:hAnsi="Symbol" w:cs="Symbo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Symbol" w:hAnsi="Symbol" w:cs="Symbo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ascii="Symbol" w:hAnsi="Symbol" w:cs="Symbol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ascii="Symbol" w:hAnsi="Symbol" w:cs="Symbol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ascii="Symbol" w:hAnsi="Symbol" w:cs="Symbol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Symbol" w:hAnsi="Symbol" w:cs="Symbol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Symbol" w:hAnsi="Symbol" w:cs="Symbol" w:hint="default"/>
        <w:sz w:val="24"/>
        <w:szCs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2" w15:restartNumberingAfterBreak="0">
    <w:nsid w:val="0000000F"/>
    <w:multiLevelType w:val="multilevel"/>
    <w:tmpl w:val="DCDA2610"/>
    <w:name w:val="WW8Num15"/>
    <w:lvl w:ilvl="0">
      <w:start w:val="5"/>
      <w:numFmt w:val="none"/>
      <w:suff w:val="nothing"/>
      <w:lvlText w:val="3"/>
      <w:lvlJc w:val="left"/>
      <w:pPr>
        <w:tabs>
          <w:tab w:val="num" w:pos="0"/>
        </w:tabs>
        <w:ind w:left="360" w:hanging="360"/>
      </w:pPr>
      <w:rPr>
        <w:rFonts w:cs="Times New Roman" w:hint="default"/>
        <w:color w:val="auto"/>
      </w:rPr>
    </w:lvl>
    <w:lvl w:ilvl="1">
      <w:start w:val="2"/>
      <w:numFmt w:val="none"/>
      <w:suff w:val="nothing"/>
      <w:lvlText w:val="3.2."/>
      <w:lvlJc w:val="left"/>
      <w:pPr>
        <w:tabs>
          <w:tab w:val="num" w:pos="0"/>
        </w:tabs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...%3"/>
      <w:lvlJc w:val="left"/>
      <w:pPr>
        <w:tabs>
          <w:tab w:val="num" w:pos="1440"/>
        </w:tabs>
        <w:ind w:left="1224" w:hanging="504"/>
      </w:pPr>
      <w:rPr>
        <w:rFonts w:cs="Times New Roman" w:hint="default"/>
        <w:color w:val="008080"/>
      </w:rPr>
    </w:lvl>
    <w:lvl w:ilvl="3">
      <w:start w:val="1"/>
      <w:numFmt w:val="decimal"/>
      <w:lvlText w:val=".....%4"/>
      <w:lvlJc w:val="left"/>
      <w:pPr>
        <w:tabs>
          <w:tab w:val="num" w:pos="2160"/>
        </w:tabs>
        <w:ind w:left="1728" w:hanging="648"/>
      </w:pPr>
      <w:rPr>
        <w:rFonts w:cs="Times New Roman" w:hint="default"/>
        <w:color w:val="008080"/>
      </w:rPr>
    </w:lvl>
    <w:lvl w:ilvl="4">
      <w:start w:val="1"/>
      <w:numFmt w:val="decimal"/>
      <w:lvlText w:val="....%5.."/>
      <w:lvlJc w:val="left"/>
      <w:pPr>
        <w:tabs>
          <w:tab w:val="num" w:pos="2520"/>
        </w:tabs>
        <w:ind w:left="2232" w:hanging="792"/>
      </w:pPr>
      <w:rPr>
        <w:rFonts w:cs="Times New Roman" w:hint="default"/>
        <w:color w:val="008080"/>
      </w:rPr>
    </w:lvl>
    <w:lvl w:ilvl="5">
      <w:start w:val="1"/>
      <w:numFmt w:val="decimal"/>
      <w:lvlText w:val="....%4.%5.%6..."/>
      <w:lvlJc w:val="left"/>
      <w:pPr>
        <w:tabs>
          <w:tab w:val="num" w:pos="3240"/>
        </w:tabs>
        <w:ind w:left="2736" w:hanging="936"/>
      </w:pPr>
      <w:rPr>
        <w:rFonts w:cs="Times New Roman" w:hint="default"/>
        <w:color w:val="008080"/>
      </w:rPr>
    </w:lvl>
    <w:lvl w:ilvl="6">
      <w:start w:val="1"/>
      <w:numFmt w:val="decimal"/>
      <w:lvlText w:val="....%4.%5.%6.%7..."/>
      <w:lvlJc w:val="left"/>
      <w:pPr>
        <w:tabs>
          <w:tab w:val="num" w:pos="3600"/>
        </w:tabs>
        <w:ind w:left="3240" w:hanging="1080"/>
      </w:pPr>
      <w:rPr>
        <w:rFonts w:cs="Times New Roman" w:hint="default"/>
        <w:color w:val="008080"/>
      </w:rPr>
    </w:lvl>
    <w:lvl w:ilvl="7">
      <w:start w:val="1"/>
      <w:numFmt w:val="decimal"/>
      <w:lvlText w:val="....%4.%5.%6.%7.%8..."/>
      <w:lvlJc w:val="left"/>
      <w:pPr>
        <w:tabs>
          <w:tab w:val="num" w:pos="4320"/>
        </w:tabs>
        <w:ind w:left="3744" w:hanging="1224"/>
      </w:pPr>
      <w:rPr>
        <w:rFonts w:cs="Times New Roman" w:hint="default"/>
        <w:color w:val="008080"/>
      </w:rPr>
    </w:lvl>
    <w:lvl w:ilvl="8">
      <w:start w:val="1"/>
      <w:numFmt w:val="decimal"/>
      <w:lvlText w:val="....%4.%5.%6.%7.%8.%9..."/>
      <w:lvlJc w:val="left"/>
      <w:pPr>
        <w:tabs>
          <w:tab w:val="num" w:pos="4680"/>
        </w:tabs>
        <w:ind w:left="4320" w:hanging="1440"/>
      </w:pPr>
      <w:rPr>
        <w:rFonts w:cs="Times New Roman" w:hint="default"/>
        <w:color w:val="008080"/>
      </w:rPr>
    </w:lvl>
  </w:abstractNum>
  <w:abstractNum w:abstractNumId="13" w15:restartNumberingAfterBreak="0">
    <w:nsid w:val="00000010"/>
    <w:multiLevelType w:val="multilevel"/>
    <w:tmpl w:val="00000010"/>
    <w:name w:val="WW8Num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</w:rPr>
    </w:lvl>
  </w:abstractNum>
  <w:abstractNum w:abstractNumId="14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</w:rPr>
    </w:lvl>
  </w:abstractNum>
  <w:abstractNum w:abstractNumId="15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8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9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color w:val="auto"/>
      </w:r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24"/>
        </w:tabs>
        <w:ind w:left="324" w:hanging="360"/>
      </w:pPr>
      <w:rPr>
        <w:rFonts w:cs="Times New Roman" w:hint="default"/>
        <w:b w:val="0"/>
        <w:bCs w:val="0"/>
        <w:color w:val="auto"/>
      </w:rPr>
    </w:lvl>
  </w:abstractNum>
  <w:abstractNum w:abstractNumId="21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2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4" w15:restartNumberingAfterBreak="0">
    <w:nsid w:val="00E44B41"/>
    <w:multiLevelType w:val="singleLevel"/>
    <w:tmpl w:val="A7F29C4C"/>
    <w:lvl w:ilvl="0">
      <w:start w:val="9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0156705D"/>
    <w:multiLevelType w:val="multilevel"/>
    <w:tmpl w:val="0EB6C5B4"/>
    <w:lvl w:ilvl="0">
      <w:start w:val="3"/>
      <w:numFmt w:val="decimal"/>
      <w:lvlText w:val="%1."/>
      <w:lvlJc w:val="left"/>
      <w:pPr>
        <w:ind w:left="1004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9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52" w:hanging="1800"/>
      </w:pPr>
      <w:rPr>
        <w:rFonts w:cs="Times New Roman" w:hint="default"/>
      </w:rPr>
    </w:lvl>
  </w:abstractNum>
  <w:abstractNum w:abstractNumId="26" w15:restartNumberingAfterBreak="0">
    <w:nsid w:val="023F567A"/>
    <w:multiLevelType w:val="hybridMultilevel"/>
    <w:tmpl w:val="9F3C36B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03464F02"/>
    <w:multiLevelType w:val="singleLevel"/>
    <w:tmpl w:val="79540AE2"/>
    <w:lvl w:ilvl="0">
      <w:start w:val="6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04BB3180"/>
    <w:multiLevelType w:val="hybridMultilevel"/>
    <w:tmpl w:val="1842F73A"/>
    <w:lvl w:ilvl="0" w:tplc="7064077A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59A04DD"/>
    <w:multiLevelType w:val="hybridMultilevel"/>
    <w:tmpl w:val="6A2CAA2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60E72B4"/>
    <w:multiLevelType w:val="hybridMultilevel"/>
    <w:tmpl w:val="8550E1F4"/>
    <w:lvl w:ilvl="0" w:tplc="78E8F536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064A076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076026F3"/>
    <w:multiLevelType w:val="hybridMultilevel"/>
    <w:tmpl w:val="FD30BD0A"/>
    <w:lvl w:ilvl="0" w:tplc="6ACA5DB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1" w:tplc="0402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33" w15:restartNumberingAfterBreak="0">
    <w:nsid w:val="09314D42"/>
    <w:multiLevelType w:val="hybridMultilevel"/>
    <w:tmpl w:val="49B8897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0A3659C5"/>
    <w:multiLevelType w:val="hybridMultilevel"/>
    <w:tmpl w:val="68CCDD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BA61A5D"/>
    <w:multiLevelType w:val="hybridMultilevel"/>
    <w:tmpl w:val="5D78512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0D15045F"/>
    <w:multiLevelType w:val="singleLevel"/>
    <w:tmpl w:val="9E8A98A0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7" w15:restartNumberingAfterBreak="0">
    <w:nsid w:val="0D1D386E"/>
    <w:multiLevelType w:val="hybridMultilevel"/>
    <w:tmpl w:val="2D3CB258"/>
    <w:lvl w:ilvl="0" w:tplc="0402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8" w15:restartNumberingAfterBreak="0">
    <w:nsid w:val="0DAA6031"/>
    <w:multiLevelType w:val="hybridMultilevel"/>
    <w:tmpl w:val="EB12BC1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0DB15F3E"/>
    <w:multiLevelType w:val="hybridMultilevel"/>
    <w:tmpl w:val="410CD148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 w15:restartNumberingAfterBreak="0">
    <w:nsid w:val="0DB1642D"/>
    <w:multiLevelType w:val="hybridMultilevel"/>
    <w:tmpl w:val="660AF7D6"/>
    <w:lvl w:ilvl="0" w:tplc="CC5A54AA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cs="Times New Roman"/>
      </w:rPr>
    </w:lvl>
  </w:abstractNum>
  <w:abstractNum w:abstractNumId="41" w15:restartNumberingAfterBreak="0">
    <w:nsid w:val="0E114D9A"/>
    <w:multiLevelType w:val="hybridMultilevel"/>
    <w:tmpl w:val="25CC6648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76C812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0FB83155"/>
    <w:multiLevelType w:val="hybridMultilevel"/>
    <w:tmpl w:val="46F44C9A"/>
    <w:lvl w:ilvl="0" w:tplc="2388A4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3" w15:restartNumberingAfterBreak="0">
    <w:nsid w:val="103A2931"/>
    <w:multiLevelType w:val="hybridMultilevel"/>
    <w:tmpl w:val="8146C59A"/>
    <w:lvl w:ilvl="0" w:tplc="DF7091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4" w15:restartNumberingAfterBreak="0">
    <w:nsid w:val="110944DA"/>
    <w:multiLevelType w:val="hybridMultilevel"/>
    <w:tmpl w:val="44E8C382"/>
    <w:lvl w:ilvl="0" w:tplc="78E8F536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115E078E"/>
    <w:multiLevelType w:val="multilevel"/>
    <w:tmpl w:val="3B522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2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9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3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 w:hint="default"/>
      </w:rPr>
    </w:lvl>
  </w:abstractNum>
  <w:abstractNum w:abstractNumId="46" w15:restartNumberingAfterBreak="0">
    <w:nsid w:val="126B35DF"/>
    <w:multiLevelType w:val="hybridMultilevel"/>
    <w:tmpl w:val="EDCE7F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2FE551F"/>
    <w:multiLevelType w:val="singleLevel"/>
    <w:tmpl w:val="B580930E"/>
    <w:lvl w:ilvl="0">
      <w:start w:val="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48" w15:restartNumberingAfterBreak="0">
    <w:nsid w:val="131F396E"/>
    <w:multiLevelType w:val="hybridMultilevel"/>
    <w:tmpl w:val="58484200"/>
    <w:lvl w:ilvl="0" w:tplc="5E54231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3F30051"/>
    <w:multiLevelType w:val="singleLevel"/>
    <w:tmpl w:val="BD948EB8"/>
    <w:lvl w:ilvl="0">
      <w:start w:val="1"/>
      <w:numFmt w:val="upperRoman"/>
      <w:lvlText w:val="%1."/>
      <w:legacy w:legacy="1" w:legacySpace="0" w:legacyIndent="207"/>
      <w:lvlJc w:val="left"/>
      <w:rPr>
        <w:rFonts w:ascii="Arial" w:hAnsi="Arial" w:cs="Arial" w:hint="default"/>
      </w:rPr>
    </w:lvl>
  </w:abstractNum>
  <w:abstractNum w:abstractNumId="50" w15:restartNumberingAfterBreak="0">
    <w:nsid w:val="140379F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1" w15:restartNumberingAfterBreak="0">
    <w:nsid w:val="152A3152"/>
    <w:multiLevelType w:val="hybridMultilevel"/>
    <w:tmpl w:val="B4443204"/>
    <w:lvl w:ilvl="0" w:tplc="0402000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156B59E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3" w15:restartNumberingAfterBreak="0">
    <w:nsid w:val="15812813"/>
    <w:multiLevelType w:val="multilevel"/>
    <w:tmpl w:val="3D24E9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4" w15:restartNumberingAfterBreak="0">
    <w:nsid w:val="15976668"/>
    <w:multiLevelType w:val="hybridMultilevel"/>
    <w:tmpl w:val="3672055E"/>
    <w:lvl w:ilvl="0" w:tplc="B6148F54">
      <w:start w:val="3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5B7366D"/>
    <w:multiLevelType w:val="hybridMultilevel"/>
    <w:tmpl w:val="78E464B2"/>
    <w:lvl w:ilvl="0" w:tplc="1E2E34AE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5C6052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7" w15:restartNumberingAfterBreak="0">
    <w:nsid w:val="15D53D55"/>
    <w:multiLevelType w:val="hybridMultilevel"/>
    <w:tmpl w:val="EAFE9ED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7CF25E7"/>
    <w:multiLevelType w:val="hybridMultilevel"/>
    <w:tmpl w:val="8CD8DC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18EC54E9"/>
    <w:multiLevelType w:val="hybridMultilevel"/>
    <w:tmpl w:val="2C02B52A"/>
    <w:lvl w:ilvl="0" w:tplc="78C0CAD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cs="Times New Roman" w:hint="default"/>
      </w:rPr>
    </w:lvl>
    <w:lvl w:ilvl="1" w:tplc="2FD42E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264EF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B8AFB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5C7F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B6023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A88E3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6CA4D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B3220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0" w15:restartNumberingAfterBreak="0">
    <w:nsid w:val="18FE7E8E"/>
    <w:multiLevelType w:val="hybridMultilevel"/>
    <w:tmpl w:val="C8FE75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1" w15:restartNumberingAfterBreak="0">
    <w:nsid w:val="197F5A9B"/>
    <w:multiLevelType w:val="singleLevel"/>
    <w:tmpl w:val="20163742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  <w:b w:val="0"/>
      </w:rPr>
    </w:lvl>
  </w:abstractNum>
  <w:abstractNum w:abstractNumId="62" w15:restartNumberingAfterBreak="0">
    <w:nsid w:val="1A24032D"/>
    <w:multiLevelType w:val="hybridMultilevel"/>
    <w:tmpl w:val="201890FC"/>
    <w:lvl w:ilvl="0" w:tplc="0402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63" w15:restartNumberingAfterBreak="0">
    <w:nsid w:val="1AC10634"/>
    <w:multiLevelType w:val="hybridMultilevel"/>
    <w:tmpl w:val="2E283560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4" w15:restartNumberingAfterBreak="0">
    <w:nsid w:val="1B961038"/>
    <w:multiLevelType w:val="hybridMultilevel"/>
    <w:tmpl w:val="E91EAD66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5" w15:restartNumberingAfterBreak="0">
    <w:nsid w:val="1C453EE5"/>
    <w:multiLevelType w:val="hybridMultilevel"/>
    <w:tmpl w:val="47061C8E"/>
    <w:lvl w:ilvl="0" w:tplc="0402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6" w15:restartNumberingAfterBreak="0">
    <w:nsid w:val="1C5E6ADE"/>
    <w:multiLevelType w:val="hybridMultilevel"/>
    <w:tmpl w:val="5574D39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1C67519C"/>
    <w:multiLevelType w:val="hybridMultilevel"/>
    <w:tmpl w:val="D2720D1A"/>
    <w:lvl w:ilvl="0" w:tplc="78E8F53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1C8856F2"/>
    <w:multiLevelType w:val="hybridMultilevel"/>
    <w:tmpl w:val="3BCA1494"/>
    <w:lvl w:ilvl="0" w:tplc="312A83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9" w15:restartNumberingAfterBreak="0">
    <w:nsid w:val="1E1F328D"/>
    <w:multiLevelType w:val="hybridMultilevel"/>
    <w:tmpl w:val="2DAA5190"/>
    <w:lvl w:ilvl="0" w:tplc="7584BD5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1E600658"/>
    <w:multiLevelType w:val="singleLevel"/>
    <w:tmpl w:val="C3343076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71" w15:restartNumberingAfterBreak="0">
    <w:nsid w:val="1E8042F6"/>
    <w:multiLevelType w:val="hybridMultilevel"/>
    <w:tmpl w:val="D9B6DAF0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2" w15:restartNumberingAfterBreak="0">
    <w:nsid w:val="1EFE1FC6"/>
    <w:multiLevelType w:val="hybridMultilevel"/>
    <w:tmpl w:val="F84E685E"/>
    <w:lvl w:ilvl="0" w:tplc="417CA7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6B0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C549B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F5EB9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EF4D9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AA066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9F605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F7EE2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1FAC5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3" w15:restartNumberingAfterBreak="0">
    <w:nsid w:val="20A5225C"/>
    <w:multiLevelType w:val="singleLevel"/>
    <w:tmpl w:val="D3281BF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4" w15:restartNumberingAfterBreak="0">
    <w:nsid w:val="20D3750B"/>
    <w:multiLevelType w:val="singleLevel"/>
    <w:tmpl w:val="DF14813C"/>
    <w:lvl w:ilvl="0">
      <w:start w:val="1"/>
      <w:numFmt w:val="decimal"/>
      <w:lvlText w:val="%1."/>
      <w:lvlJc w:val="left"/>
      <w:pPr>
        <w:tabs>
          <w:tab w:val="num" w:pos="1863"/>
        </w:tabs>
        <w:ind w:left="1863" w:hanging="360"/>
      </w:pPr>
      <w:rPr>
        <w:rFonts w:cs="Times New Roman" w:hint="default"/>
      </w:rPr>
    </w:lvl>
  </w:abstractNum>
  <w:abstractNum w:abstractNumId="75" w15:restartNumberingAfterBreak="0">
    <w:nsid w:val="21FD2453"/>
    <w:multiLevelType w:val="hybridMultilevel"/>
    <w:tmpl w:val="92BCB04A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6" w15:restartNumberingAfterBreak="0">
    <w:nsid w:val="22816A6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7" w15:restartNumberingAfterBreak="0">
    <w:nsid w:val="24354E1F"/>
    <w:multiLevelType w:val="hybridMultilevel"/>
    <w:tmpl w:val="38EC03BC"/>
    <w:lvl w:ilvl="0" w:tplc="417CA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B07E">
      <w:start w:val="1"/>
      <w:numFmt w:val="decimal"/>
      <w:isLgl/>
      <w:lvlText w:val="%2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2" w:tplc="4C549B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F5EB9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EF4D9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AA066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9F605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F7EE2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1FAC5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8" w15:restartNumberingAfterBreak="0">
    <w:nsid w:val="24382BC5"/>
    <w:multiLevelType w:val="hybridMultilevel"/>
    <w:tmpl w:val="0164BF12"/>
    <w:lvl w:ilvl="0" w:tplc="FB72D73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A6AA6CC4">
      <w:start w:val="3"/>
      <w:numFmt w:val="bullet"/>
      <w:lvlText w:val="-"/>
      <w:lvlJc w:val="left"/>
      <w:pPr>
        <w:tabs>
          <w:tab w:val="num" w:pos="2257"/>
        </w:tabs>
        <w:ind w:left="2257" w:hanging="828"/>
      </w:pPr>
      <w:rPr>
        <w:rFonts w:ascii="Arial Narrow" w:eastAsia="Times New Roman" w:hAnsi="Arial Narrow"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9" w15:restartNumberingAfterBreak="0">
    <w:nsid w:val="247B3491"/>
    <w:multiLevelType w:val="singleLevel"/>
    <w:tmpl w:val="A5DA2B66"/>
    <w:lvl w:ilvl="0">
      <w:start w:val="1"/>
      <w:numFmt w:val="decimal"/>
      <w:lvlText w:val="%1."/>
      <w:lvlJc w:val="left"/>
      <w:pPr>
        <w:tabs>
          <w:tab w:val="num" w:pos="1738"/>
        </w:tabs>
        <w:ind w:left="1738" w:hanging="360"/>
      </w:pPr>
      <w:rPr>
        <w:rFonts w:cs="Times New Roman" w:hint="default"/>
      </w:rPr>
    </w:lvl>
  </w:abstractNum>
  <w:abstractNum w:abstractNumId="80" w15:restartNumberingAfterBreak="0">
    <w:nsid w:val="250E3CAB"/>
    <w:multiLevelType w:val="hybridMultilevel"/>
    <w:tmpl w:val="3CE0B3B8"/>
    <w:lvl w:ilvl="0" w:tplc="0402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77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37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97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81" w15:restartNumberingAfterBreak="0">
    <w:nsid w:val="25B00E02"/>
    <w:multiLevelType w:val="hybridMultilevel"/>
    <w:tmpl w:val="220475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262466C5"/>
    <w:multiLevelType w:val="hybridMultilevel"/>
    <w:tmpl w:val="9832501E"/>
    <w:lvl w:ilvl="0" w:tplc="0D30409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26554250"/>
    <w:multiLevelType w:val="hybridMultilevel"/>
    <w:tmpl w:val="9644420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4" w15:restartNumberingAfterBreak="0">
    <w:nsid w:val="27616566"/>
    <w:multiLevelType w:val="hybridMultilevel"/>
    <w:tmpl w:val="A7FAB9BA"/>
    <w:lvl w:ilvl="0" w:tplc="527CF49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5" w15:restartNumberingAfterBreak="0">
    <w:nsid w:val="280D38E5"/>
    <w:multiLevelType w:val="hybridMultilevel"/>
    <w:tmpl w:val="0AEA319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29317918"/>
    <w:multiLevelType w:val="hybridMultilevel"/>
    <w:tmpl w:val="64EC2F7E"/>
    <w:lvl w:ilvl="0" w:tplc="4DD2D066">
      <w:numFmt w:val="bullet"/>
      <w:lvlText w:val="-"/>
      <w:lvlJc w:val="left"/>
      <w:pPr>
        <w:ind w:left="638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87" w15:restartNumberingAfterBreak="0">
    <w:nsid w:val="2A636501"/>
    <w:multiLevelType w:val="hybridMultilevel"/>
    <w:tmpl w:val="5D98197C"/>
    <w:lvl w:ilvl="0" w:tplc="0402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88" w15:restartNumberingAfterBreak="0">
    <w:nsid w:val="2BF462EA"/>
    <w:multiLevelType w:val="hybridMultilevel"/>
    <w:tmpl w:val="DAC6663A"/>
    <w:lvl w:ilvl="0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9" w15:restartNumberingAfterBreak="0">
    <w:nsid w:val="2C0D37D1"/>
    <w:multiLevelType w:val="hybridMultilevel"/>
    <w:tmpl w:val="CB086B0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2C11320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1" w15:restartNumberingAfterBreak="0">
    <w:nsid w:val="2C184B71"/>
    <w:multiLevelType w:val="hybridMultilevel"/>
    <w:tmpl w:val="FB325A2E"/>
    <w:lvl w:ilvl="0" w:tplc="FF72756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2" w15:restartNumberingAfterBreak="0">
    <w:nsid w:val="2C9162F2"/>
    <w:multiLevelType w:val="hybridMultilevel"/>
    <w:tmpl w:val="E75EAC90"/>
    <w:lvl w:ilvl="0" w:tplc="5AF03D3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3" w15:restartNumberingAfterBreak="0">
    <w:nsid w:val="2CC95C91"/>
    <w:multiLevelType w:val="hybridMultilevel"/>
    <w:tmpl w:val="106443D6"/>
    <w:lvl w:ilvl="0" w:tplc="FFFFFFFF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94" w15:restartNumberingAfterBreak="0">
    <w:nsid w:val="2D3910AD"/>
    <w:multiLevelType w:val="hybridMultilevel"/>
    <w:tmpl w:val="F59AB698"/>
    <w:lvl w:ilvl="0" w:tplc="A802E2B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2DAA1E66"/>
    <w:multiLevelType w:val="hybridMultilevel"/>
    <w:tmpl w:val="989AB9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6" w15:restartNumberingAfterBreak="0">
    <w:nsid w:val="2DDD2C53"/>
    <w:multiLevelType w:val="singleLevel"/>
    <w:tmpl w:val="93AA8588"/>
    <w:lvl w:ilvl="0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7" w15:restartNumberingAfterBreak="0">
    <w:nsid w:val="2F841477"/>
    <w:multiLevelType w:val="hybridMultilevel"/>
    <w:tmpl w:val="C138FEF0"/>
    <w:lvl w:ilvl="0" w:tplc="A802E2B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2F894636"/>
    <w:multiLevelType w:val="hybridMultilevel"/>
    <w:tmpl w:val="5E7E7CFA"/>
    <w:lvl w:ilvl="0" w:tplc="E2903F7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3BC8BB32">
      <w:numFmt w:val="none"/>
      <w:lvlText w:val=""/>
      <w:lvlJc w:val="left"/>
      <w:pPr>
        <w:tabs>
          <w:tab w:val="num" w:pos="364"/>
        </w:tabs>
      </w:pPr>
      <w:rPr>
        <w:rFonts w:cs="Times New Roman"/>
      </w:rPr>
    </w:lvl>
    <w:lvl w:ilvl="2" w:tplc="E0549168">
      <w:numFmt w:val="none"/>
      <w:lvlText w:val=""/>
      <w:lvlJc w:val="left"/>
      <w:pPr>
        <w:tabs>
          <w:tab w:val="num" w:pos="364"/>
        </w:tabs>
      </w:pPr>
      <w:rPr>
        <w:rFonts w:cs="Times New Roman"/>
      </w:rPr>
    </w:lvl>
    <w:lvl w:ilvl="3" w:tplc="AFD0760C">
      <w:numFmt w:val="none"/>
      <w:lvlText w:val=""/>
      <w:lvlJc w:val="left"/>
      <w:pPr>
        <w:tabs>
          <w:tab w:val="num" w:pos="364"/>
        </w:tabs>
      </w:pPr>
      <w:rPr>
        <w:rFonts w:cs="Times New Roman"/>
      </w:rPr>
    </w:lvl>
    <w:lvl w:ilvl="4" w:tplc="186898A8">
      <w:numFmt w:val="none"/>
      <w:lvlText w:val=""/>
      <w:lvlJc w:val="left"/>
      <w:pPr>
        <w:tabs>
          <w:tab w:val="num" w:pos="364"/>
        </w:tabs>
      </w:pPr>
      <w:rPr>
        <w:rFonts w:cs="Times New Roman"/>
      </w:rPr>
    </w:lvl>
    <w:lvl w:ilvl="5" w:tplc="1182FD44">
      <w:numFmt w:val="none"/>
      <w:lvlText w:val=""/>
      <w:lvlJc w:val="left"/>
      <w:pPr>
        <w:tabs>
          <w:tab w:val="num" w:pos="364"/>
        </w:tabs>
      </w:pPr>
      <w:rPr>
        <w:rFonts w:cs="Times New Roman"/>
      </w:rPr>
    </w:lvl>
    <w:lvl w:ilvl="6" w:tplc="CD4A3706">
      <w:numFmt w:val="none"/>
      <w:lvlText w:val=""/>
      <w:lvlJc w:val="left"/>
      <w:pPr>
        <w:tabs>
          <w:tab w:val="num" w:pos="364"/>
        </w:tabs>
      </w:pPr>
      <w:rPr>
        <w:rFonts w:cs="Times New Roman"/>
      </w:rPr>
    </w:lvl>
    <w:lvl w:ilvl="7" w:tplc="5B0EA426">
      <w:numFmt w:val="none"/>
      <w:lvlText w:val=""/>
      <w:lvlJc w:val="left"/>
      <w:pPr>
        <w:tabs>
          <w:tab w:val="num" w:pos="364"/>
        </w:tabs>
      </w:pPr>
      <w:rPr>
        <w:rFonts w:cs="Times New Roman"/>
      </w:rPr>
    </w:lvl>
    <w:lvl w:ilvl="8" w:tplc="C14E3E04">
      <w:numFmt w:val="none"/>
      <w:lvlText w:val=""/>
      <w:lvlJc w:val="left"/>
      <w:pPr>
        <w:tabs>
          <w:tab w:val="num" w:pos="364"/>
        </w:tabs>
      </w:pPr>
      <w:rPr>
        <w:rFonts w:cs="Times New Roman"/>
      </w:rPr>
    </w:lvl>
  </w:abstractNum>
  <w:abstractNum w:abstractNumId="99" w15:restartNumberingAfterBreak="0">
    <w:nsid w:val="2FF63D29"/>
    <w:multiLevelType w:val="hybridMultilevel"/>
    <w:tmpl w:val="1AC4291C"/>
    <w:lvl w:ilvl="0" w:tplc="907683E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0" w15:restartNumberingAfterBreak="0">
    <w:nsid w:val="32AA7293"/>
    <w:multiLevelType w:val="singleLevel"/>
    <w:tmpl w:val="702498B2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01" w15:restartNumberingAfterBreak="0">
    <w:nsid w:val="33975C15"/>
    <w:multiLevelType w:val="hybridMultilevel"/>
    <w:tmpl w:val="04A6A756"/>
    <w:lvl w:ilvl="0" w:tplc="A558D1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2" w15:restartNumberingAfterBreak="0">
    <w:nsid w:val="33C00C19"/>
    <w:multiLevelType w:val="hybridMultilevel"/>
    <w:tmpl w:val="39B679C4"/>
    <w:lvl w:ilvl="0" w:tplc="0F686C26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3" w15:restartNumberingAfterBreak="0">
    <w:nsid w:val="343630E8"/>
    <w:multiLevelType w:val="hybridMultilevel"/>
    <w:tmpl w:val="034CB4C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345B4A5F"/>
    <w:multiLevelType w:val="singleLevel"/>
    <w:tmpl w:val="C59EEB46"/>
    <w:lvl w:ilvl="0">
      <w:start w:val="1"/>
      <w:numFmt w:val="decimal"/>
      <w:lvlText w:val="%1.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105" w15:restartNumberingAfterBreak="0">
    <w:nsid w:val="345D14A8"/>
    <w:multiLevelType w:val="hybridMultilevel"/>
    <w:tmpl w:val="6C4C1D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6" w15:restartNumberingAfterBreak="0">
    <w:nsid w:val="349D2D0B"/>
    <w:multiLevelType w:val="multilevel"/>
    <w:tmpl w:val="87E291B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cs="Times New Roman" w:hint="default"/>
      </w:rPr>
    </w:lvl>
  </w:abstractNum>
  <w:abstractNum w:abstractNumId="107" w15:restartNumberingAfterBreak="0">
    <w:nsid w:val="34C82A2F"/>
    <w:multiLevelType w:val="hybridMultilevel"/>
    <w:tmpl w:val="2ABA6C14"/>
    <w:lvl w:ilvl="0" w:tplc="0402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8" w15:restartNumberingAfterBreak="0">
    <w:nsid w:val="34E876EC"/>
    <w:multiLevelType w:val="hybridMultilevel"/>
    <w:tmpl w:val="D96A5248"/>
    <w:lvl w:ilvl="0" w:tplc="9DE24D52">
      <w:start w:val="36"/>
      <w:numFmt w:val="decimal"/>
      <w:lvlText w:val="%1"/>
      <w:lvlJc w:val="left"/>
      <w:pPr>
        <w:ind w:left="72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 w15:restartNumberingAfterBreak="0">
    <w:nsid w:val="34F141D7"/>
    <w:multiLevelType w:val="hybridMultilevel"/>
    <w:tmpl w:val="E8AA78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0" w15:restartNumberingAfterBreak="0">
    <w:nsid w:val="350A0F89"/>
    <w:multiLevelType w:val="hybridMultilevel"/>
    <w:tmpl w:val="5C6C336C"/>
    <w:lvl w:ilvl="0" w:tplc="0402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11" w15:restartNumberingAfterBreak="0">
    <w:nsid w:val="363A7C19"/>
    <w:multiLevelType w:val="hybridMultilevel"/>
    <w:tmpl w:val="57FCE94A"/>
    <w:lvl w:ilvl="0" w:tplc="D2581AD8">
      <w:start w:val="16"/>
      <w:numFmt w:val="bullet"/>
      <w:lvlText w:val="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375C7B10"/>
    <w:multiLevelType w:val="hybridMultilevel"/>
    <w:tmpl w:val="EFE010A2"/>
    <w:lvl w:ilvl="0" w:tplc="7DEAF2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13" w15:restartNumberingAfterBreak="0">
    <w:nsid w:val="383A54B2"/>
    <w:multiLevelType w:val="hybridMultilevel"/>
    <w:tmpl w:val="772C5136"/>
    <w:lvl w:ilvl="0" w:tplc="9DE24D52">
      <w:start w:val="36"/>
      <w:numFmt w:val="decimal"/>
      <w:lvlText w:val="%1"/>
      <w:lvlJc w:val="left"/>
      <w:pPr>
        <w:ind w:left="72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4" w15:restartNumberingAfterBreak="0">
    <w:nsid w:val="39B80501"/>
    <w:multiLevelType w:val="hybridMultilevel"/>
    <w:tmpl w:val="4C8E75FA"/>
    <w:lvl w:ilvl="0" w:tplc="7064077A">
      <w:numFmt w:val="bullet"/>
      <w:lvlText w:val=""/>
      <w:lvlJc w:val="left"/>
      <w:pPr>
        <w:ind w:left="360" w:hanging="360"/>
      </w:pPr>
      <w:rPr>
        <w:rFonts w:ascii="Symbol" w:eastAsia="SimSun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 w15:restartNumberingAfterBreak="0">
    <w:nsid w:val="3A8E0858"/>
    <w:multiLevelType w:val="hybridMultilevel"/>
    <w:tmpl w:val="93D253A6"/>
    <w:lvl w:ilvl="0" w:tplc="040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6" w15:restartNumberingAfterBreak="0">
    <w:nsid w:val="3AC671A9"/>
    <w:multiLevelType w:val="hybridMultilevel"/>
    <w:tmpl w:val="7AACBCA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7" w15:restartNumberingAfterBreak="0">
    <w:nsid w:val="3AC71190"/>
    <w:multiLevelType w:val="hybridMultilevel"/>
    <w:tmpl w:val="B7B66ADE"/>
    <w:lvl w:ilvl="0" w:tplc="A028A8D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118" w15:restartNumberingAfterBreak="0">
    <w:nsid w:val="3AE6571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9" w15:restartNumberingAfterBreak="0">
    <w:nsid w:val="3B6A1A94"/>
    <w:multiLevelType w:val="hybridMultilevel"/>
    <w:tmpl w:val="8F7E5BB6"/>
    <w:lvl w:ilvl="0" w:tplc="F3B28DB2">
      <w:start w:val="3"/>
      <w:numFmt w:val="bullet"/>
      <w:lvlText w:val=""/>
      <w:lvlJc w:val="left"/>
      <w:pPr>
        <w:ind w:left="638" w:hanging="360"/>
      </w:pPr>
      <w:rPr>
        <w:rFonts w:ascii="Symbol" w:eastAsia="Times New Roman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20" w15:restartNumberingAfterBreak="0">
    <w:nsid w:val="3BAF5F0D"/>
    <w:multiLevelType w:val="singleLevel"/>
    <w:tmpl w:val="FC9C78D2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21" w15:restartNumberingAfterBreak="0">
    <w:nsid w:val="3BF6194E"/>
    <w:multiLevelType w:val="hybridMultilevel"/>
    <w:tmpl w:val="CDDE43D2"/>
    <w:lvl w:ilvl="0" w:tplc="A802E2B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 w15:restartNumberingAfterBreak="0">
    <w:nsid w:val="3C3909BD"/>
    <w:multiLevelType w:val="hybridMultilevel"/>
    <w:tmpl w:val="9E2A4380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3" w15:restartNumberingAfterBreak="0">
    <w:nsid w:val="3C6C3A4C"/>
    <w:multiLevelType w:val="hybridMultilevel"/>
    <w:tmpl w:val="CC94F9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3D2D1A55"/>
    <w:multiLevelType w:val="singleLevel"/>
    <w:tmpl w:val="3C1ED5F4"/>
    <w:lvl w:ilvl="0">
      <w:start w:val="1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25" w15:restartNumberingAfterBreak="0">
    <w:nsid w:val="3DFF1202"/>
    <w:multiLevelType w:val="hybridMultilevel"/>
    <w:tmpl w:val="2E74A376"/>
    <w:lvl w:ilvl="0" w:tplc="7DEAF2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26" w15:restartNumberingAfterBreak="0">
    <w:nsid w:val="3E2675A8"/>
    <w:multiLevelType w:val="hybridMultilevel"/>
    <w:tmpl w:val="DB24A3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3E7E2C2A"/>
    <w:multiLevelType w:val="singleLevel"/>
    <w:tmpl w:val="FC9C78D2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28" w15:restartNumberingAfterBreak="0">
    <w:nsid w:val="3EEC16B6"/>
    <w:multiLevelType w:val="singleLevel"/>
    <w:tmpl w:val="1694810C"/>
    <w:lvl w:ilvl="0">
      <w:start w:val="4"/>
      <w:numFmt w:val="decimal"/>
      <w:lvlText w:val="(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29" w15:restartNumberingAfterBreak="0">
    <w:nsid w:val="3F821A1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0" w15:restartNumberingAfterBreak="0">
    <w:nsid w:val="40704313"/>
    <w:multiLevelType w:val="hybridMultilevel"/>
    <w:tmpl w:val="DA1C21F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 w15:restartNumberingAfterBreak="0">
    <w:nsid w:val="40E259AC"/>
    <w:multiLevelType w:val="hybridMultilevel"/>
    <w:tmpl w:val="40102B9E"/>
    <w:lvl w:ilvl="0" w:tplc="0F6ACD10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132" w15:restartNumberingAfterBreak="0">
    <w:nsid w:val="41046EEF"/>
    <w:multiLevelType w:val="hybridMultilevel"/>
    <w:tmpl w:val="B5922C52"/>
    <w:lvl w:ilvl="0" w:tplc="A802E2B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3" w15:restartNumberingAfterBreak="0">
    <w:nsid w:val="4286519C"/>
    <w:multiLevelType w:val="hybridMultilevel"/>
    <w:tmpl w:val="355C5882"/>
    <w:lvl w:ilvl="0" w:tplc="E5B2795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Arial Narrow" w:hAnsi="Arial Narrow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134" w15:restartNumberingAfterBreak="0">
    <w:nsid w:val="42B3099B"/>
    <w:multiLevelType w:val="singleLevel"/>
    <w:tmpl w:val="5D5610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</w:abstractNum>
  <w:abstractNum w:abstractNumId="135" w15:restartNumberingAfterBreak="0">
    <w:nsid w:val="43EF7BD9"/>
    <w:multiLevelType w:val="hybridMultilevel"/>
    <w:tmpl w:val="2592C4D4"/>
    <w:lvl w:ilvl="0" w:tplc="0402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36" w15:restartNumberingAfterBreak="0">
    <w:nsid w:val="440A6F4D"/>
    <w:multiLevelType w:val="hybridMultilevel"/>
    <w:tmpl w:val="2EF60AB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448E2B4A"/>
    <w:multiLevelType w:val="hybridMultilevel"/>
    <w:tmpl w:val="8944A0A2"/>
    <w:lvl w:ilvl="0" w:tplc="E1BA5B5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8" w15:restartNumberingAfterBreak="0">
    <w:nsid w:val="44BB743F"/>
    <w:multiLevelType w:val="hybridMultilevel"/>
    <w:tmpl w:val="CE3EBF80"/>
    <w:lvl w:ilvl="0" w:tplc="4C6C26D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9" w15:restartNumberingAfterBreak="0">
    <w:nsid w:val="468D646E"/>
    <w:multiLevelType w:val="hybridMultilevel"/>
    <w:tmpl w:val="14D6D83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0" w15:restartNumberingAfterBreak="0">
    <w:nsid w:val="4690562F"/>
    <w:multiLevelType w:val="multilevel"/>
    <w:tmpl w:val="A4C81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1" w15:restartNumberingAfterBreak="0">
    <w:nsid w:val="470D7D52"/>
    <w:multiLevelType w:val="hybridMultilevel"/>
    <w:tmpl w:val="0E5C3B90"/>
    <w:lvl w:ilvl="0" w:tplc="AAD8C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 w15:restartNumberingAfterBreak="0">
    <w:nsid w:val="47677EC0"/>
    <w:multiLevelType w:val="hybridMultilevel"/>
    <w:tmpl w:val="D8222A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47D56BC1"/>
    <w:multiLevelType w:val="hybridMultilevel"/>
    <w:tmpl w:val="CBBEBA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47DD24CF"/>
    <w:multiLevelType w:val="hybridMultilevel"/>
    <w:tmpl w:val="C606652E"/>
    <w:lvl w:ilvl="0" w:tplc="FFFFFFF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45" w15:restartNumberingAfterBreak="0">
    <w:nsid w:val="49FD2F71"/>
    <w:multiLevelType w:val="hybridMultilevel"/>
    <w:tmpl w:val="8228D9F0"/>
    <w:lvl w:ilvl="0" w:tplc="040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6" w15:restartNumberingAfterBreak="0">
    <w:nsid w:val="4A0F5A90"/>
    <w:multiLevelType w:val="hybridMultilevel"/>
    <w:tmpl w:val="017652C2"/>
    <w:lvl w:ilvl="0" w:tplc="35BCE3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8E03AF6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7" w15:restartNumberingAfterBreak="0">
    <w:nsid w:val="4BCE58A0"/>
    <w:multiLevelType w:val="hybridMultilevel"/>
    <w:tmpl w:val="075A444A"/>
    <w:lvl w:ilvl="0" w:tplc="04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48" w15:restartNumberingAfterBreak="0">
    <w:nsid w:val="4BD45781"/>
    <w:multiLevelType w:val="hybridMultilevel"/>
    <w:tmpl w:val="770EE020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9" w15:restartNumberingAfterBreak="0">
    <w:nsid w:val="4BD85784"/>
    <w:multiLevelType w:val="singleLevel"/>
    <w:tmpl w:val="FC9C78D2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50" w15:restartNumberingAfterBreak="0">
    <w:nsid w:val="4C2279A4"/>
    <w:multiLevelType w:val="singleLevel"/>
    <w:tmpl w:val="10E45C3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51" w15:restartNumberingAfterBreak="0">
    <w:nsid w:val="4C3F4CB9"/>
    <w:multiLevelType w:val="hybridMultilevel"/>
    <w:tmpl w:val="356CE3B4"/>
    <w:lvl w:ilvl="0" w:tplc="7FC429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4C6179C0"/>
    <w:multiLevelType w:val="singleLevel"/>
    <w:tmpl w:val="243A2228"/>
    <w:lvl w:ilvl="0">
      <w:start w:val="1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53" w15:restartNumberingAfterBreak="0">
    <w:nsid w:val="4CE538A1"/>
    <w:multiLevelType w:val="hybridMultilevel"/>
    <w:tmpl w:val="D82A7A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4" w15:restartNumberingAfterBreak="0">
    <w:nsid w:val="4D4D4880"/>
    <w:multiLevelType w:val="hybridMultilevel"/>
    <w:tmpl w:val="9D3ED172"/>
    <w:lvl w:ilvl="0" w:tplc="05D6446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5" w15:restartNumberingAfterBreak="0">
    <w:nsid w:val="4DE76436"/>
    <w:multiLevelType w:val="hybridMultilevel"/>
    <w:tmpl w:val="20748D70"/>
    <w:lvl w:ilvl="0" w:tplc="6400E190">
      <w:start w:val="1"/>
      <w:numFmt w:val="decimal"/>
      <w:lvlText w:val="%1."/>
      <w:lvlJc w:val="left"/>
      <w:pPr>
        <w:ind w:left="1305" w:hanging="825"/>
      </w:pPr>
      <w:rPr>
        <w:rFonts w:cs="Times New Roman" w:hint="default"/>
        <w:b/>
        <w:sz w:val="28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56" w15:restartNumberingAfterBreak="0">
    <w:nsid w:val="4F4D0B55"/>
    <w:multiLevelType w:val="hybridMultilevel"/>
    <w:tmpl w:val="9E5CA72A"/>
    <w:lvl w:ilvl="0" w:tplc="A3F8EC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57" w15:restartNumberingAfterBreak="0">
    <w:nsid w:val="4FB5184F"/>
    <w:multiLevelType w:val="hybridMultilevel"/>
    <w:tmpl w:val="95CA017C"/>
    <w:lvl w:ilvl="0" w:tplc="040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58" w15:restartNumberingAfterBreak="0">
    <w:nsid w:val="4FF4048D"/>
    <w:multiLevelType w:val="singleLevel"/>
    <w:tmpl w:val="8376D0CC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59" w15:restartNumberingAfterBreak="0">
    <w:nsid w:val="5092448F"/>
    <w:multiLevelType w:val="singleLevel"/>
    <w:tmpl w:val="B3204920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60" w15:restartNumberingAfterBreak="0">
    <w:nsid w:val="50995227"/>
    <w:multiLevelType w:val="hybridMultilevel"/>
    <w:tmpl w:val="154E9330"/>
    <w:lvl w:ilvl="0" w:tplc="E22A1708">
      <w:start w:val="5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1" w15:restartNumberingAfterBreak="0">
    <w:nsid w:val="50AC1AC6"/>
    <w:multiLevelType w:val="hybridMultilevel"/>
    <w:tmpl w:val="679422CA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62" w15:restartNumberingAfterBreak="0">
    <w:nsid w:val="512711B0"/>
    <w:multiLevelType w:val="hybridMultilevel"/>
    <w:tmpl w:val="9DAA213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3" w15:restartNumberingAfterBreak="0">
    <w:nsid w:val="519C09DF"/>
    <w:multiLevelType w:val="hybridMultilevel"/>
    <w:tmpl w:val="D7101EE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4" w15:restartNumberingAfterBreak="0">
    <w:nsid w:val="520B42F0"/>
    <w:multiLevelType w:val="singleLevel"/>
    <w:tmpl w:val="8778A256"/>
    <w:lvl w:ilvl="0">
      <w:start w:val="6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65" w15:restartNumberingAfterBreak="0">
    <w:nsid w:val="5394255D"/>
    <w:multiLevelType w:val="singleLevel"/>
    <w:tmpl w:val="1C1255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66" w15:restartNumberingAfterBreak="0">
    <w:nsid w:val="53B34C55"/>
    <w:multiLevelType w:val="singleLevel"/>
    <w:tmpl w:val="16421F68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</w:abstractNum>
  <w:abstractNum w:abstractNumId="167" w15:restartNumberingAfterBreak="0">
    <w:nsid w:val="54311F07"/>
    <w:multiLevelType w:val="hybridMultilevel"/>
    <w:tmpl w:val="25BC2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54F034D1"/>
    <w:multiLevelType w:val="hybridMultilevel"/>
    <w:tmpl w:val="E18C381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9" w15:restartNumberingAfterBreak="0">
    <w:nsid w:val="55574585"/>
    <w:multiLevelType w:val="hybridMultilevel"/>
    <w:tmpl w:val="0AEA319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0" w15:restartNumberingAfterBreak="0">
    <w:nsid w:val="55864F75"/>
    <w:multiLevelType w:val="hybridMultilevel"/>
    <w:tmpl w:val="08145426"/>
    <w:lvl w:ilvl="0" w:tplc="EB663B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1" w15:restartNumberingAfterBreak="0">
    <w:nsid w:val="56095AFD"/>
    <w:multiLevelType w:val="hybridMultilevel"/>
    <w:tmpl w:val="C936A6DE"/>
    <w:lvl w:ilvl="0" w:tplc="040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72" w15:restartNumberingAfterBreak="0">
    <w:nsid w:val="56E13B38"/>
    <w:multiLevelType w:val="hybridMultilevel"/>
    <w:tmpl w:val="0CFED3A6"/>
    <w:lvl w:ilvl="0" w:tplc="6D0A7A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3" w15:restartNumberingAfterBreak="0">
    <w:nsid w:val="575D47D5"/>
    <w:multiLevelType w:val="hybridMultilevel"/>
    <w:tmpl w:val="89FAE4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4" w15:restartNumberingAfterBreak="0">
    <w:nsid w:val="576345E3"/>
    <w:multiLevelType w:val="hybridMultilevel"/>
    <w:tmpl w:val="B50631E0"/>
    <w:lvl w:ilvl="0" w:tplc="FFFFFFFF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5" w15:restartNumberingAfterBreak="0">
    <w:nsid w:val="58BC7659"/>
    <w:multiLevelType w:val="singleLevel"/>
    <w:tmpl w:val="03D68160"/>
    <w:lvl w:ilvl="0">
      <w:start w:val="8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76" w15:restartNumberingAfterBreak="0">
    <w:nsid w:val="59736907"/>
    <w:multiLevelType w:val="singleLevel"/>
    <w:tmpl w:val="10E45C3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77" w15:restartNumberingAfterBreak="0">
    <w:nsid w:val="599456F7"/>
    <w:multiLevelType w:val="singleLevel"/>
    <w:tmpl w:val="1BFAB294"/>
    <w:lvl w:ilvl="0">
      <w:start w:val="1"/>
      <w:numFmt w:val="decimal"/>
      <w:lvlText w:val="%1."/>
      <w:lvlJc w:val="left"/>
      <w:pPr>
        <w:tabs>
          <w:tab w:val="num" w:pos="1791"/>
        </w:tabs>
        <w:ind w:left="1791" w:hanging="360"/>
      </w:pPr>
      <w:rPr>
        <w:rFonts w:cs="Times New Roman" w:hint="default"/>
      </w:rPr>
    </w:lvl>
  </w:abstractNum>
  <w:abstractNum w:abstractNumId="178" w15:restartNumberingAfterBreak="0">
    <w:nsid w:val="59A26CBB"/>
    <w:multiLevelType w:val="multilevel"/>
    <w:tmpl w:val="AAA4028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ascii="Arial Narrow" w:hAnsi="Arial Narrow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50"/>
        </w:tabs>
        <w:ind w:left="16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75"/>
        </w:tabs>
        <w:ind w:left="247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65"/>
        </w:tabs>
        <w:ind w:left="37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0"/>
        </w:tabs>
        <w:ind w:left="45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55"/>
        </w:tabs>
        <w:ind w:left="505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80"/>
        </w:tabs>
        <w:ind w:left="5880" w:hanging="2160"/>
      </w:pPr>
      <w:rPr>
        <w:rFonts w:cs="Times New Roman" w:hint="default"/>
      </w:rPr>
    </w:lvl>
  </w:abstractNum>
  <w:abstractNum w:abstractNumId="179" w15:restartNumberingAfterBreak="0">
    <w:nsid w:val="5AD60B4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0" w15:restartNumberingAfterBreak="0">
    <w:nsid w:val="5B7F5D4F"/>
    <w:multiLevelType w:val="hybridMultilevel"/>
    <w:tmpl w:val="9542B39A"/>
    <w:lvl w:ilvl="0" w:tplc="E438D5EE">
      <w:start w:val="1"/>
      <w:numFmt w:val="bullet"/>
      <w:lvlText w:val=""/>
      <w:lvlJc w:val="left"/>
      <w:pPr>
        <w:ind w:left="1429" w:hanging="360"/>
      </w:pPr>
      <w:rPr>
        <w:rFonts w:ascii="Symbol" w:eastAsia="Times New Roman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1" w15:restartNumberingAfterBreak="0">
    <w:nsid w:val="5B8665AF"/>
    <w:multiLevelType w:val="hybridMultilevel"/>
    <w:tmpl w:val="A986F99A"/>
    <w:lvl w:ilvl="0" w:tplc="3AD204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5C1E3637"/>
    <w:multiLevelType w:val="hybridMultilevel"/>
    <w:tmpl w:val="0568DBE8"/>
    <w:lvl w:ilvl="0" w:tplc="10746F8A">
      <w:start w:val="1"/>
      <w:numFmt w:val="decimal"/>
      <w:lvlText w:val="%1."/>
      <w:lvlJc w:val="left"/>
      <w:pPr>
        <w:tabs>
          <w:tab w:val="num" w:pos="709"/>
        </w:tabs>
        <w:ind w:left="709" w:hanging="435"/>
      </w:pPr>
      <w:rPr>
        <w:rFonts w:cs="Times New Roman" w:hint="default"/>
      </w:rPr>
    </w:lvl>
    <w:lvl w:ilvl="1" w:tplc="8834C5F2">
      <w:numFmt w:val="none"/>
      <w:lvlText w:val=""/>
      <w:lvlJc w:val="left"/>
      <w:pPr>
        <w:tabs>
          <w:tab w:val="num" w:pos="-86"/>
        </w:tabs>
      </w:pPr>
      <w:rPr>
        <w:rFonts w:cs="Times New Roman"/>
      </w:rPr>
    </w:lvl>
    <w:lvl w:ilvl="2" w:tplc="78D26CC8">
      <w:numFmt w:val="none"/>
      <w:lvlText w:val=""/>
      <w:lvlJc w:val="left"/>
      <w:pPr>
        <w:tabs>
          <w:tab w:val="num" w:pos="-86"/>
        </w:tabs>
      </w:pPr>
      <w:rPr>
        <w:rFonts w:cs="Times New Roman"/>
      </w:rPr>
    </w:lvl>
    <w:lvl w:ilvl="3" w:tplc="A510C73C">
      <w:numFmt w:val="none"/>
      <w:lvlText w:val=""/>
      <w:lvlJc w:val="left"/>
      <w:pPr>
        <w:tabs>
          <w:tab w:val="num" w:pos="-86"/>
        </w:tabs>
      </w:pPr>
      <w:rPr>
        <w:rFonts w:cs="Times New Roman"/>
      </w:rPr>
    </w:lvl>
    <w:lvl w:ilvl="4" w:tplc="BE044008">
      <w:numFmt w:val="none"/>
      <w:lvlText w:val=""/>
      <w:lvlJc w:val="left"/>
      <w:pPr>
        <w:tabs>
          <w:tab w:val="num" w:pos="-86"/>
        </w:tabs>
      </w:pPr>
      <w:rPr>
        <w:rFonts w:cs="Times New Roman"/>
      </w:rPr>
    </w:lvl>
    <w:lvl w:ilvl="5" w:tplc="BE36A3EE">
      <w:numFmt w:val="none"/>
      <w:lvlText w:val=""/>
      <w:lvlJc w:val="left"/>
      <w:pPr>
        <w:tabs>
          <w:tab w:val="num" w:pos="-86"/>
        </w:tabs>
      </w:pPr>
      <w:rPr>
        <w:rFonts w:cs="Times New Roman"/>
      </w:rPr>
    </w:lvl>
    <w:lvl w:ilvl="6" w:tplc="90EE9742">
      <w:numFmt w:val="none"/>
      <w:lvlText w:val=""/>
      <w:lvlJc w:val="left"/>
      <w:pPr>
        <w:tabs>
          <w:tab w:val="num" w:pos="-86"/>
        </w:tabs>
      </w:pPr>
      <w:rPr>
        <w:rFonts w:cs="Times New Roman"/>
      </w:rPr>
    </w:lvl>
    <w:lvl w:ilvl="7" w:tplc="358CBB26">
      <w:numFmt w:val="none"/>
      <w:lvlText w:val=""/>
      <w:lvlJc w:val="left"/>
      <w:pPr>
        <w:tabs>
          <w:tab w:val="num" w:pos="-86"/>
        </w:tabs>
      </w:pPr>
      <w:rPr>
        <w:rFonts w:cs="Times New Roman"/>
      </w:rPr>
    </w:lvl>
    <w:lvl w:ilvl="8" w:tplc="57A47EF8">
      <w:numFmt w:val="none"/>
      <w:lvlText w:val=""/>
      <w:lvlJc w:val="left"/>
      <w:pPr>
        <w:tabs>
          <w:tab w:val="num" w:pos="-86"/>
        </w:tabs>
      </w:pPr>
      <w:rPr>
        <w:rFonts w:cs="Times New Roman"/>
      </w:rPr>
    </w:lvl>
  </w:abstractNum>
  <w:abstractNum w:abstractNumId="183" w15:restartNumberingAfterBreak="0">
    <w:nsid w:val="5C3C26A0"/>
    <w:multiLevelType w:val="hybridMultilevel"/>
    <w:tmpl w:val="01EAC7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4" w15:restartNumberingAfterBreak="0">
    <w:nsid w:val="5CEE556E"/>
    <w:multiLevelType w:val="singleLevel"/>
    <w:tmpl w:val="52DC43C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85" w15:restartNumberingAfterBreak="0">
    <w:nsid w:val="5D1258BC"/>
    <w:multiLevelType w:val="hybridMultilevel"/>
    <w:tmpl w:val="536840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"/>
      <w:lvlJc w:val="left"/>
      <w:pPr>
        <w:tabs>
          <w:tab w:val="num" w:pos="1455"/>
        </w:tabs>
        <w:ind w:left="1455" w:hanging="375"/>
      </w:pPr>
      <w:rPr>
        <w:rFonts w:ascii="Wingdings" w:eastAsia="Times New Roman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5D4F66A4"/>
    <w:multiLevelType w:val="hybridMultilevel"/>
    <w:tmpl w:val="FD74FC6A"/>
    <w:lvl w:ilvl="0" w:tplc="0402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87" w15:restartNumberingAfterBreak="0">
    <w:nsid w:val="5DE44215"/>
    <w:multiLevelType w:val="hybridMultilevel"/>
    <w:tmpl w:val="A42EEF70"/>
    <w:lvl w:ilvl="0" w:tplc="CF2EB00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88" w15:restartNumberingAfterBreak="0">
    <w:nsid w:val="5E4A037D"/>
    <w:multiLevelType w:val="hybridMultilevel"/>
    <w:tmpl w:val="E194766C"/>
    <w:lvl w:ilvl="0" w:tplc="7064077A">
      <w:numFmt w:val="bullet"/>
      <w:lvlText w:val=""/>
      <w:lvlJc w:val="left"/>
      <w:pPr>
        <w:ind w:left="360" w:hanging="360"/>
      </w:pPr>
      <w:rPr>
        <w:rFonts w:ascii="Symbol" w:eastAsia="SimSun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9" w15:restartNumberingAfterBreak="0">
    <w:nsid w:val="5E622D4B"/>
    <w:multiLevelType w:val="hybridMultilevel"/>
    <w:tmpl w:val="F792546E"/>
    <w:lvl w:ilvl="0" w:tplc="8FFC594E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/>
      </w:rPr>
    </w:lvl>
    <w:lvl w:ilvl="1" w:tplc="6BC49D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68AC8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69AFA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ADA7D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C9691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94EE6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60221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30622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0" w15:restartNumberingAfterBreak="0">
    <w:nsid w:val="5F0332E3"/>
    <w:multiLevelType w:val="hybridMultilevel"/>
    <w:tmpl w:val="00227C0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1" w15:restartNumberingAfterBreak="0">
    <w:nsid w:val="5F190AFD"/>
    <w:multiLevelType w:val="singleLevel"/>
    <w:tmpl w:val="583449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92" w15:restartNumberingAfterBreak="0">
    <w:nsid w:val="5F9366A6"/>
    <w:multiLevelType w:val="hybridMultilevel"/>
    <w:tmpl w:val="DD6C223A"/>
    <w:lvl w:ilvl="0" w:tplc="FFFFFFFF">
      <w:start w:val="2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  <w:rPr>
        <w:rFonts w:cs="Times New Roman"/>
      </w:rPr>
    </w:lvl>
  </w:abstractNum>
  <w:abstractNum w:abstractNumId="193" w15:restartNumberingAfterBreak="0">
    <w:nsid w:val="5FE64140"/>
    <w:multiLevelType w:val="hybridMultilevel"/>
    <w:tmpl w:val="4FAAB5AA"/>
    <w:lvl w:ilvl="0" w:tplc="6FA2097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194" w15:restartNumberingAfterBreak="0">
    <w:nsid w:val="60BA0B1C"/>
    <w:multiLevelType w:val="hybridMultilevel"/>
    <w:tmpl w:val="AC003182"/>
    <w:lvl w:ilvl="0" w:tplc="FD14854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5" w15:restartNumberingAfterBreak="0">
    <w:nsid w:val="61AA0DEA"/>
    <w:multiLevelType w:val="hybridMultilevel"/>
    <w:tmpl w:val="95182136"/>
    <w:lvl w:ilvl="0" w:tplc="A0E28E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191A562C">
      <w:numFmt w:val="none"/>
      <w:lvlText w:val=""/>
      <w:lvlJc w:val="left"/>
      <w:pPr>
        <w:tabs>
          <w:tab w:val="num" w:pos="720"/>
        </w:tabs>
      </w:pPr>
      <w:rPr>
        <w:rFonts w:cs="Times New Roman"/>
      </w:rPr>
    </w:lvl>
    <w:lvl w:ilvl="2" w:tplc="50343286">
      <w:numFmt w:val="none"/>
      <w:lvlText w:val=""/>
      <w:lvlJc w:val="left"/>
      <w:pPr>
        <w:tabs>
          <w:tab w:val="num" w:pos="720"/>
        </w:tabs>
      </w:pPr>
      <w:rPr>
        <w:rFonts w:cs="Times New Roman"/>
      </w:rPr>
    </w:lvl>
    <w:lvl w:ilvl="3" w:tplc="8A4AA164">
      <w:numFmt w:val="none"/>
      <w:lvlText w:val=""/>
      <w:lvlJc w:val="left"/>
      <w:pPr>
        <w:tabs>
          <w:tab w:val="num" w:pos="720"/>
        </w:tabs>
      </w:pPr>
      <w:rPr>
        <w:rFonts w:cs="Times New Roman"/>
      </w:rPr>
    </w:lvl>
    <w:lvl w:ilvl="4" w:tplc="F7725C82">
      <w:numFmt w:val="none"/>
      <w:lvlText w:val=""/>
      <w:lvlJc w:val="left"/>
      <w:pPr>
        <w:tabs>
          <w:tab w:val="num" w:pos="720"/>
        </w:tabs>
      </w:pPr>
      <w:rPr>
        <w:rFonts w:cs="Times New Roman"/>
      </w:rPr>
    </w:lvl>
    <w:lvl w:ilvl="5" w:tplc="833E7A96">
      <w:numFmt w:val="none"/>
      <w:lvlText w:val=""/>
      <w:lvlJc w:val="left"/>
      <w:pPr>
        <w:tabs>
          <w:tab w:val="num" w:pos="720"/>
        </w:tabs>
      </w:pPr>
      <w:rPr>
        <w:rFonts w:cs="Times New Roman"/>
      </w:rPr>
    </w:lvl>
    <w:lvl w:ilvl="6" w:tplc="649C525A">
      <w:numFmt w:val="none"/>
      <w:lvlText w:val=""/>
      <w:lvlJc w:val="left"/>
      <w:pPr>
        <w:tabs>
          <w:tab w:val="num" w:pos="720"/>
        </w:tabs>
      </w:pPr>
      <w:rPr>
        <w:rFonts w:cs="Times New Roman"/>
      </w:rPr>
    </w:lvl>
    <w:lvl w:ilvl="7" w:tplc="D88283C2">
      <w:numFmt w:val="none"/>
      <w:lvlText w:val=""/>
      <w:lvlJc w:val="left"/>
      <w:pPr>
        <w:tabs>
          <w:tab w:val="num" w:pos="720"/>
        </w:tabs>
      </w:pPr>
      <w:rPr>
        <w:rFonts w:cs="Times New Roman"/>
      </w:rPr>
    </w:lvl>
    <w:lvl w:ilvl="8" w:tplc="35766BD4">
      <w:numFmt w:val="none"/>
      <w:lvlText w:val="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96" w15:restartNumberingAfterBreak="0">
    <w:nsid w:val="621D41F7"/>
    <w:multiLevelType w:val="hybridMultilevel"/>
    <w:tmpl w:val="074E91A6"/>
    <w:lvl w:ilvl="0" w:tplc="32F4300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905C85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512B2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AA6CD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C289B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2E43D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5684F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19E52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A4845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7" w15:restartNumberingAfterBreak="0">
    <w:nsid w:val="624E0FF5"/>
    <w:multiLevelType w:val="hybridMultilevel"/>
    <w:tmpl w:val="CC7C44F2"/>
    <w:lvl w:ilvl="0" w:tplc="A802E2B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8" w15:restartNumberingAfterBreak="0">
    <w:nsid w:val="63905069"/>
    <w:multiLevelType w:val="hybridMultilevel"/>
    <w:tmpl w:val="2F30A6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64333405"/>
    <w:multiLevelType w:val="hybridMultilevel"/>
    <w:tmpl w:val="417CBEFA"/>
    <w:lvl w:ilvl="0" w:tplc="350A4170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cs="Times New Roman" w:hint="default"/>
      </w:rPr>
    </w:lvl>
    <w:lvl w:ilvl="1" w:tplc="F09406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27C08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81CF3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28AF5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2F0D6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4CF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2E265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B420F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0" w15:restartNumberingAfterBreak="0">
    <w:nsid w:val="6501273F"/>
    <w:multiLevelType w:val="hybridMultilevel"/>
    <w:tmpl w:val="91FAAD76"/>
    <w:lvl w:ilvl="0" w:tplc="A802E2BA">
      <w:start w:val="1"/>
      <w:numFmt w:val="decimal"/>
      <w:lvlText w:val="%1."/>
      <w:lvlJc w:val="left"/>
      <w:pPr>
        <w:ind w:left="2160" w:hanging="360"/>
      </w:pPr>
      <w:rPr>
        <w:rFonts w:cs="Times New Roman"/>
        <w:b w:val="0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01" w15:restartNumberingAfterBreak="0">
    <w:nsid w:val="65232B69"/>
    <w:multiLevelType w:val="singleLevel"/>
    <w:tmpl w:val="51909302"/>
    <w:lvl w:ilvl="0">
      <w:start w:val="4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202" w15:restartNumberingAfterBreak="0">
    <w:nsid w:val="65A1196E"/>
    <w:multiLevelType w:val="hybridMultilevel"/>
    <w:tmpl w:val="06AC678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3" w15:restartNumberingAfterBreak="0">
    <w:nsid w:val="662D0F20"/>
    <w:multiLevelType w:val="hybridMultilevel"/>
    <w:tmpl w:val="00227C0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4" w15:restartNumberingAfterBreak="0">
    <w:nsid w:val="669B0BD5"/>
    <w:multiLevelType w:val="hybridMultilevel"/>
    <w:tmpl w:val="4F10A8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66E367EC"/>
    <w:multiLevelType w:val="hybridMultilevel"/>
    <w:tmpl w:val="D166C3F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6" w15:restartNumberingAfterBreak="0">
    <w:nsid w:val="69110F3E"/>
    <w:multiLevelType w:val="hybridMultilevel"/>
    <w:tmpl w:val="C27488FC"/>
    <w:lvl w:ilvl="0" w:tplc="040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7" w15:restartNumberingAfterBreak="0">
    <w:nsid w:val="691B6F9F"/>
    <w:multiLevelType w:val="hybridMultilevel"/>
    <w:tmpl w:val="083A07AE"/>
    <w:lvl w:ilvl="0" w:tplc="0402000F">
      <w:start w:val="1"/>
      <w:numFmt w:val="decimal"/>
      <w:lvlText w:val="%1."/>
      <w:lvlJc w:val="left"/>
      <w:pPr>
        <w:tabs>
          <w:tab w:val="num" w:pos="1454"/>
        </w:tabs>
        <w:ind w:left="1454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74"/>
        </w:tabs>
        <w:ind w:left="217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94"/>
        </w:tabs>
        <w:ind w:left="289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14"/>
        </w:tabs>
        <w:ind w:left="361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34"/>
        </w:tabs>
        <w:ind w:left="433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54"/>
        </w:tabs>
        <w:ind w:left="505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74"/>
        </w:tabs>
        <w:ind w:left="577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94"/>
        </w:tabs>
        <w:ind w:left="649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14"/>
        </w:tabs>
        <w:ind w:left="7214" w:hanging="180"/>
      </w:pPr>
      <w:rPr>
        <w:rFonts w:cs="Times New Roman"/>
      </w:rPr>
    </w:lvl>
  </w:abstractNum>
  <w:abstractNum w:abstractNumId="208" w15:restartNumberingAfterBreak="0">
    <w:nsid w:val="699001A4"/>
    <w:multiLevelType w:val="singleLevel"/>
    <w:tmpl w:val="455655A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209" w15:restartNumberingAfterBreak="0">
    <w:nsid w:val="69F2495F"/>
    <w:multiLevelType w:val="hybridMultilevel"/>
    <w:tmpl w:val="CA604B46"/>
    <w:lvl w:ilvl="0" w:tplc="1CEC0532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210" w15:restartNumberingAfterBreak="0">
    <w:nsid w:val="6C816670"/>
    <w:multiLevelType w:val="hybridMultilevel"/>
    <w:tmpl w:val="65027412"/>
    <w:lvl w:ilvl="0" w:tplc="0402000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1" w15:restartNumberingAfterBreak="0">
    <w:nsid w:val="6E3E218C"/>
    <w:multiLevelType w:val="hybridMultilevel"/>
    <w:tmpl w:val="49FCBBAC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2" w15:restartNumberingAfterBreak="0">
    <w:nsid w:val="6ED240D8"/>
    <w:multiLevelType w:val="hybridMultilevel"/>
    <w:tmpl w:val="7EC6E43E"/>
    <w:lvl w:ilvl="0" w:tplc="D04ED2E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6F2124D0"/>
    <w:multiLevelType w:val="hybridMultilevel"/>
    <w:tmpl w:val="E44A6DC0"/>
    <w:lvl w:ilvl="0" w:tplc="71F644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14" w15:restartNumberingAfterBreak="0">
    <w:nsid w:val="6FC93BFE"/>
    <w:multiLevelType w:val="hybridMultilevel"/>
    <w:tmpl w:val="837E09B0"/>
    <w:lvl w:ilvl="0" w:tplc="78E8F536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5" w15:restartNumberingAfterBreak="0">
    <w:nsid w:val="6FF54C82"/>
    <w:multiLevelType w:val="hybridMultilevel"/>
    <w:tmpl w:val="D304BF24"/>
    <w:lvl w:ilvl="0" w:tplc="66EA8B98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16" w15:restartNumberingAfterBreak="0">
    <w:nsid w:val="70704525"/>
    <w:multiLevelType w:val="hybridMultilevel"/>
    <w:tmpl w:val="32425B2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7" w15:restartNumberingAfterBreak="0">
    <w:nsid w:val="7079279E"/>
    <w:multiLevelType w:val="hybridMultilevel"/>
    <w:tmpl w:val="F1A87310"/>
    <w:lvl w:ilvl="0" w:tplc="0402000F">
      <w:start w:val="1"/>
      <w:numFmt w:val="decimal"/>
      <w:lvlText w:val="%1."/>
      <w:lvlJc w:val="left"/>
      <w:pPr>
        <w:ind w:left="84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218" w15:restartNumberingAfterBreak="0">
    <w:nsid w:val="70930DEB"/>
    <w:multiLevelType w:val="hybridMultilevel"/>
    <w:tmpl w:val="406CF0C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9" w15:restartNumberingAfterBreak="0">
    <w:nsid w:val="70A95C8F"/>
    <w:multiLevelType w:val="hybridMultilevel"/>
    <w:tmpl w:val="5964D86C"/>
    <w:lvl w:ilvl="0" w:tplc="7064077A">
      <w:numFmt w:val="bullet"/>
      <w:lvlText w:val=""/>
      <w:lvlJc w:val="left"/>
      <w:pPr>
        <w:ind w:left="360" w:hanging="360"/>
      </w:pPr>
      <w:rPr>
        <w:rFonts w:ascii="Symbol" w:eastAsia="SimSun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0" w15:restartNumberingAfterBreak="0">
    <w:nsid w:val="71CB4443"/>
    <w:multiLevelType w:val="hybridMultilevel"/>
    <w:tmpl w:val="6532B7D4"/>
    <w:lvl w:ilvl="0" w:tplc="66EA8B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1" w15:restartNumberingAfterBreak="0">
    <w:nsid w:val="71F2179C"/>
    <w:multiLevelType w:val="hybridMultilevel"/>
    <w:tmpl w:val="3A260D00"/>
    <w:lvl w:ilvl="0" w:tplc="BC84B2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2" w15:restartNumberingAfterBreak="0">
    <w:nsid w:val="73351433"/>
    <w:multiLevelType w:val="hybridMultilevel"/>
    <w:tmpl w:val="3E0488DC"/>
    <w:lvl w:ilvl="0" w:tplc="040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23" w15:restartNumberingAfterBreak="0">
    <w:nsid w:val="73460FF0"/>
    <w:multiLevelType w:val="hybridMultilevel"/>
    <w:tmpl w:val="47FE2936"/>
    <w:lvl w:ilvl="0" w:tplc="E1BA5B5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4" w15:restartNumberingAfterBreak="0">
    <w:nsid w:val="73722EB8"/>
    <w:multiLevelType w:val="hybridMultilevel"/>
    <w:tmpl w:val="1C449D1C"/>
    <w:lvl w:ilvl="0" w:tplc="0410000F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5" w15:restartNumberingAfterBreak="0">
    <w:nsid w:val="739438C3"/>
    <w:multiLevelType w:val="hybridMultilevel"/>
    <w:tmpl w:val="83CE14AA"/>
    <w:lvl w:ilvl="0" w:tplc="04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26" w15:restartNumberingAfterBreak="0">
    <w:nsid w:val="73CF24E0"/>
    <w:multiLevelType w:val="hybridMultilevel"/>
    <w:tmpl w:val="DE7847A2"/>
    <w:lvl w:ilvl="0" w:tplc="9DE24D52">
      <w:start w:val="36"/>
      <w:numFmt w:val="decimal"/>
      <w:lvlText w:val="%1"/>
      <w:lvlJc w:val="left"/>
      <w:pPr>
        <w:ind w:left="72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7" w15:restartNumberingAfterBreak="0">
    <w:nsid w:val="750E7D74"/>
    <w:multiLevelType w:val="hybridMultilevel"/>
    <w:tmpl w:val="3A343C8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8" w15:restartNumberingAfterBreak="0">
    <w:nsid w:val="756B6A01"/>
    <w:multiLevelType w:val="hybridMultilevel"/>
    <w:tmpl w:val="EF8C662C"/>
    <w:lvl w:ilvl="0" w:tplc="78E8F536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9" w15:restartNumberingAfterBreak="0">
    <w:nsid w:val="75D2418E"/>
    <w:multiLevelType w:val="hybridMultilevel"/>
    <w:tmpl w:val="27FAF8AC"/>
    <w:lvl w:ilvl="0" w:tplc="0402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230" w15:restartNumberingAfterBreak="0">
    <w:nsid w:val="75E93157"/>
    <w:multiLevelType w:val="hybridMultilevel"/>
    <w:tmpl w:val="8D907812"/>
    <w:lvl w:ilvl="0" w:tplc="040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1" w15:restartNumberingAfterBreak="0">
    <w:nsid w:val="76155594"/>
    <w:multiLevelType w:val="hybridMultilevel"/>
    <w:tmpl w:val="AF9EC59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2" w15:restartNumberingAfterBreak="0">
    <w:nsid w:val="76265457"/>
    <w:multiLevelType w:val="hybridMultilevel"/>
    <w:tmpl w:val="9A9AB1D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3" w15:restartNumberingAfterBreak="0">
    <w:nsid w:val="76AC73B1"/>
    <w:multiLevelType w:val="hybridMultilevel"/>
    <w:tmpl w:val="4C9C5EC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4" w15:restartNumberingAfterBreak="0">
    <w:nsid w:val="7716479E"/>
    <w:multiLevelType w:val="singleLevel"/>
    <w:tmpl w:val="491630E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35" w15:restartNumberingAfterBreak="0">
    <w:nsid w:val="77A018BC"/>
    <w:multiLevelType w:val="singleLevel"/>
    <w:tmpl w:val="6F5ED6D4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36" w15:restartNumberingAfterBreak="0">
    <w:nsid w:val="780704B8"/>
    <w:multiLevelType w:val="hybridMultilevel"/>
    <w:tmpl w:val="6FC09E5A"/>
    <w:lvl w:ilvl="0" w:tplc="0402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237" w15:restartNumberingAfterBreak="0">
    <w:nsid w:val="79D9503C"/>
    <w:multiLevelType w:val="hybridMultilevel"/>
    <w:tmpl w:val="8FC28D9E"/>
    <w:lvl w:ilvl="0" w:tplc="F884AA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8" w15:restartNumberingAfterBreak="0">
    <w:nsid w:val="79E64295"/>
    <w:multiLevelType w:val="hybridMultilevel"/>
    <w:tmpl w:val="01C67B2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9" w15:restartNumberingAfterBreak="0">
    <w:nsid w:val="7AC40611"/>
    <w:multiLevelType w:val="hybridMultilevel"/>
    <w:tmpl w:val="BF00193C"/>
    <w:lvl w:ilvl="0" w:tplc="E1BA5B5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0" w15:restartNumberingAfterBreak="0">
    <w:nsid w:val="7AE91D48"/>
    <w:multiLevelType w:val="hybridMultilevel"/>
    <w:tmpl w:val="3112085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1" w15:restartNumberingAfterBreak="0">
    <w:nsid w:val="7BD74C28"/>
    <w:multiLevelType w:val="hybridMultilevel"/>
    <w:tmpl w:val="A202CFC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7C67430E"/>
    <w:multiLevelType w:val="hybridMultilevel"/>
    <w:tmpl w:val="239EBCC8"/>
    <w:lvl w:ilvl="0" w:tplc="527CF498">
      <w:start w:val="1"/>
      <w:numFmt w:val="bullet"/>
      <w:lvlText w:val="-"/>
      <w:lvlJc w:val="left"/>
      <w:pPr>
        <w:tabs>
          <w:tab w:val="num" w:pos="1767"/>
        </w:tabs>
        <w:ind w:left="1767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487"/>
        </w:tabs>
        <w:ind w:left="248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07"/>
        </w:tabs>
        <w:ind w:left="320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27"/>
        </w:tabs>
        <w:ind w:left="392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47"/>
        </w:tabs>
        <w:ind w:left="464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367"/>
        </w:tabs>
        <w:ind w:left="536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87"/>
        </w:tabs>
        <w:ind w:left="608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07"/>
        </w:tabs>
        <w:ind w:left="680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27"/>
        </w:tabs>
        <w:ind w:left="7527" w:hanging="360"/>
      </w:pPr>
      <w:rPr>
        <w:rFonts w:ascii="Wingdings" w:hAnsi="Wingdings" w:hint="default"/>
      </w:rPr>
    </w:lvl>
  </w:abstractNum>
  <w:abstractNum w:abstractNumId="243" w15:restartNumberingAfterBreak="0">
    <w:nsid w:val="7DD517B1"/>
    <w:multiLevelType w:val="hybridMultilevel"/>
    <w:tmpl w:val="651C685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4" w15:restartNumberingAfterBreak="0">
    <w:nsid w:val="7E09740D"/>
    <w:multiLevelType w:val="hybridMultilevel"/>
    <w:tmpl w:val="A5762FA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7E537EE7"/>
    <w:multiLevelType w:val="hybridMultilevel"/>
    <w:tmpl w:val="70DE896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6" w15:restartNumberingAfterBreak="0">
    <w:nsid w:val="7E6D61E4"/>
    <w:multiLevelType w:val="hybridMultilevel"/>
    <w:tmpl w:val="7602B2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43F05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7E863B8C"/>
    <w:multiLevelType w:val="hybridMultilevel"/>
    <w:tmpl w:val="7292AAC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8" w15:restartNumberingAfterBreak="0">
    <w:nsid w:val="7E990AF8"/>
    <w:multiLevelType w:val="hybridMultilevel"/>
    <w:tmpl w:val="A7C4A9B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9" w15:restartNumberingAfterBreak="0">
    <w:nsid w:val="7EBA7DA5"/>
    <w:multiLevelType w:val="singleLevel"/>
    <w:tmpl w:val="688C47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50" w15:restartNumberingAfterBreak="0">
    <w:nsid w:val="7F2A41D8"/>
    <w:multiLevelType w:val="hybridMultilevel"/>
    <w:tmpl w:val="1DC46D38"/>
    <w:lvl w:ilvl="0" w:tplc="65A4CD86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1" w:tplc="22160E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2444F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AB848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8D06E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BC89C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2A0B5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78AF0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4B2A4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1" w15:restartNumberingAfterBreak="0">
    <w:nsid w:val="7F4D0BF5"/>
    <w:multiLevelType w:val="hybridMultilevel"/>
    <w:tmpl w:val="E6CCAF0C"/>
    <w:lvl w:ilvl="0" w:tplc="0402000F">
      <w:start w:val="1"/>
      <w:numFmt w:val="decimal"/>
      <w:lvlText w:val="%1."/>
      <w:lvlJc w:val="left"/>
      <w:pPr>
        <w:ind w:left="234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252" w15:restartNumberingAfterBreak="0">
    <w:nsid w:val="7F647098"/>
    <w:multiLevelType w:val="hybridMultilevel"/>
    <w:tmpl w:val="3CBE8FF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decimal"/>
      <w:lvlText w:val="(%2)"/>
      <w:lvlJc w:val="left"/>
      <w:pPr>
        <w:tabs>
          <w:tab w:val="num" w:pos="1845"/>
        </w:tabs>
        <w:ind w:left="1845" w:hanging="405"/>
      </w:pPr>
      <w:rPr>
        <w:rFonts w:cs="Times New Roman" w:hint="default"/>
      </w:rPr>
    </w:lvl>
    <w:lvl w:ilvl="2" w:tplc="FFFFFFFF">
      <w:start w:val="10"/>
      <w:numFmt w:val="decimal"/>
      <w:lvlText w:val="(%3)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5"/>
  </w:num>
  <w:num w:numId="4">
    <w:abstractNumId w:val="89"/>
  </w:num>
  <w:num w:numId="5">
    <w:abstractNumId w:val="129"/>
  </w:num>
  <w:num w:numId="6">
    <w:abstractNumId w:val="90"/>
  </w:num>
  <w:num w:numId="7">
    <w:abstractNumId w:val="179"/>
  </w:num>
  <w:num w:numId="8">
    <w:abstractNumId w:val="52"/>
  </w:num>
  <w:num w:numId="9">
    <w:abstractNumId w:val="50"/>
  </w:num>
  <w:num w:numId="10">
    <w:abstractNumId w:val="56"/>
  </w:num>
  <w:num w:numId="11">
    <w:abstractNumId w:val="118"/>
  </w:num>
  <w:num w:numId="12">
    <w:abstractNumId w:val="76"/>
  </w:num>
  <w:num w:numId="13">
    <w:abstractNumId w:val="31"/>
  </w:num>
  <w:num w:numId="14">
    <w:abstractNumId w:val="149"/>
  </w:num>
  <w:num w:numId="15">
    <w:abstractNumId w:val="149"/>
    <w:lvlOverride w:ilvl="0">
      <w:lvl w:ilvl="0">
        <w:start w:val="5"/>
        <w:numFmt w:val="decimal"/>
        <w:lvlText w:val="%1.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58"/>
  </w:num>
  <w:num w:numId="17">
    <w:abstractNumId w:val="159"/>
  </w:num>
  <w:num w:numId="18">
    <w:abstractNumId w:val="234"/>
  </w:num>
  <w:num w:numId="19">
    <w:abstractNumId w:val="164"/>
  </w:num>
  <w:num w:numId="20">
    <w:abstractNumId w:val="100"/>
  </w:num>
  <w:num w:numId="21">
    <w:abstractNumId w:val="127"/>
  </w:num>
  <w:num w:numId="22">
    <w:abstractNumId w:val="120"/>
  </w:num>
  <w:num w:numId="23">
    <w:abstractNumId w:val="176"/>
  </w:num>
  <w:num w:numId="24">
    <w:abstractNumId w:val="150"/>
  </w:num>
  <w:num w:numId="25">
    <w:abstractNumId w:val="128"/>
  </w:num>
  <w:num w:numId="26">
    <w:abstractNumId w:val="47"/>
  </w:num>
  <w:num w:numId="27">
    <w:abstractNumId w:val="218"/>
  </w:num>
  <w:num w:numId="28">
    <w:abstractNumId w:val="86"/>
  </w:num>
  <w:num w:numId="29">
    <w:abstractNumId w:val="124"/>
  </w:num>
  <w:num w:numId="30">
    <w:abstractNumId w:val="201"/>
  </w:num>
  <w:num w:numId="31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32">
    <w:abstractNumId w:val="46"/>
  </w:num>
  <w:num w:numId="33">
    <w:abstractNumId w:val="230"/>
  </w:num>
  <w:num w:numId="34">
    <w:abstractNumId w:val="247"/>
  </w:num>
  <w:num w:numId="35">
    <w:abstractNumId w:val="57"/>
  </w:num>
  <w:num w:numId="36">
    <w:abstractNumId w:val="58"/>
  </w:num>
  <w:num w:numId="37">
    <w:abstractNumId w:val="53"/>
  </w:num>
  <w:num w:numId="38">
    <w:abstractNumId w:val="140"/>
    <w:lvlOverride w:ilvl="0">
      <w:startOverride w:val="5"/>
    </w:lvlOverride>
  </w:num>
  <w:num w:numId="39">
    <w:abstractNumId w:val="28"/>
  </w:num>
  <w:num w:numId="40">
    <w:abstractNumId w:val="188"/>
  </w:num>
  <w:num w:numId="41">
    <w:abstractNumId w:val="219"/>
  </w:num>
  <w:num w:numId="42">
    <w:abstractNumId w:val="114"/>
  </w:num>
  <w:num w:numId="43">
    <w:abstractNumId w:val="227"/>
  </w:num>
  <w:num w:numId="44">
    <w:abstractNumId w:val="206"/>
  </w:num>
  <w:num w:numId="45">
    <w:abstractNumId w:val="233"/>
  </w:num>
  <w:num w:numId="46">
    <w:abstractNumId w:val="162"/>
  </w:num>
  <w:num w:numId="47">
    <w:abstractNumId w:val="137"/>
  </w:num>
  <w:num w:numId="48">
    <w:abstractNumId w:val="223"/>
  </w:num>
  <w:num w:numId="49">
    <w:abstractNumId w:val="239"/>
  </w:num>
  <w:num w:numId="50">
    <w:abstractNumId w:val="132"/>
  </w:num>
  <w:num w:numId="51">
    <w:abstractNumId w:val="121"/>
  </w:num>
  <w:num w:numId="52">
    <w:abstractNumId w:val="97"/>
  </w:num>
  <w:num w:numId="53">
    <w:abstractNumId w:val="94"/>
  </w:num>
  <w:num w:numId="54">
    <w:abstractNumId w:val="200"/>
  </w:num>
  <w:num w:numId="55">
    <w:abstractNumId w:val="197"/>
  </w:num>
  <w:num w:numId="56">
    <w:abstractNumId w:val="155"/>
  </w:num>
  <w:num w:numId="57">
    <w:abstractNumId w:val="252"/>
  </w:num>
  <w:num w:numId="58">
    <w:abstractNumId w:val="70"/>
  </w:num>
  <w:num w:numId="59">
    <w:abstractNumId w:val="226"/>
  </w:num>
  <w:num w:numId="60">
    <w:abstractNumId w:val="113"/>
  </w:num>
  <w:num w:numId="61">
    <w:abstractNumId w:val="108"/>
  </w:num>
  <w:num w:numId="62">
    <w:abstractNumId w:val="54"/>
  </w:num>
  <w:num w:numId="63">
    <w:abstractNumId w:val="244"/>
  </w:num>
  <w:num w:numId="64">
    <w:abstractNumId w:val="38"/>
  </w:num>
  <w:num w:numId="65">
    <w:abstractNumId w:val="103"/>
  </w:num>
  <w:num w:numId="66">
    <w:abstractNumId w:val="185"/>
  </w:num>
  <w:num w:numId="67">
    <w:abstractNumId w:val="142"/>
  </w:num>
  <w:num w:numId="68">
    <w:abstractNumId w:val="245"/>
  </w:num>
  <w:num w:numId="69">
    <w:abstractNumId w:val="123"/>
  </w:num>
  <w:num w:numId="70">
    <w:abstractNumId w:val="136"/>
  </w:num>
  <w:num w:numId="71">
    <w:abstractNumId w:val="75"/>
  </w:num>
  <w:num w:numId="72">
    <w:abstractNumId w:val="248"/>
  </w:num>
  <w:num w:numId="73">
    <w:abstractNumId w:val="111"/>
  </w:num>
  <w:num w:numId="74">
    <w:abstractNumId w:val="55"/>
  </w:num>
  <w:num w:numId="75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76">
    <w:abstractNumId w:val="0"/>
    <w:lvlOverride w:ilvl="0">
      <w:lvl w:ilvl="0">
        <w:numFmt w:val="bullet"/>
        <w:lvlText w:val="-"/>
        <w:legacy w:legacy="1" w:legacySpace="0" w:legacyIndent="356"/>
        <w:lvlJc w:val="left"/>
        <w:rPr>
          <w:rFonts w:ascii="Times New Roman" w:hAnsi="Times New Roman" w:hint="default"/>
        </w:rPr>
      </w:lvl>
    </w:lvlOverride>
  </w:num>
  <w:num w:numId="77">
    <w:abstractNumId w:val="175"/>
  </w:num>
  <w:num w:numId="78">
    <w:abstractNumId w:val="184"/>
  </w:num>
  <w:num w:numId="79">
    <w:abstractNumId w:val="177"/>
  </w:num>
  <w:num w:numId="80">
    <w:abstractNumId w:val="79"/>
  </w:num>
  <w:num w:numId="81">
    <w:abstractNumId w:val="74"/>
  </w:num>
  <w:num w:numId="82">
    <w:abstractNumId w:val="49"/>
  </w:num>
  <w:num w:numId="83">
    <w:abstractNumId w:val="71"/>
  </w:num>
  <w:num w:numId="84">
    <w:abstractNumId w:val="207"/>
  </w:num>
  <w:num w:numId="85">
    <w:abstractNumId w:val="192"/>
  </w:num>
  <w:num w:numId="86">
    <w:abstractNumId w:val="166"/>
  </w:num>
  <w:num w:numId="87">
    <w:abstractNumId w:val="96"/>
  </w:num>
  <w:num w:numId="88">
    <w:abstractNumId w:val="26"/>
  </w:num>
  <w:num w:numId="89">
    <w:abstractNumId w:val="182"/>
  </w:num>
  <w:num w:numId="90">
    <w:abstractNumId w:val="160"/>
  </w:num>
  <w:num w:numId="91">
    <w:abstractNumId w:val="195"/>
  </w:num>
  <w:num w:numId="92">
    <w:abstractNumId w:val="35"/>
  </w:num>
  <w:num w:numId="93">
    <w:abstractNumId w:val="172"/>
  </w:num>
  <w:num w:numId="94">
    <w:abstractNumId w:val="146"/>
  </w:num>
  <w:num w:numId="95">
    <w:abstractNumId w:val="208"/>
  </w:num>
  <w:num w:numId="96">
    <w:abstractNumId w:val="221"/>
  </w:num>
  <w:num w:numId="97">
    <w:abstractNumId w:val="134"/>
  </w:num>
  <w:num w:numId="98">
    <w:abstractNumId w:val="36"/>
  </w:num>
  <w:num w:numId="99">
    <w:abstractNumId w:val="165"/>
  </w:num>
  <w:num w:numId="100">
    <w:abstractNumId w:val="191"/>
  </w:num>
  <w:num w:numId="101">
    <w:abstractNumId w:val="249"/>
  </w:num>
  <w:num w:numId="102">
    <w:abstractNumId w:val="237"/>
  </w:num>
  <w:num w:numId="103">
    <w:abstractNumId w:val="93"/>
  </w:num>
  <w:num w:numId="104">
    <w:abstractNumId w:val="3"/>
  </w:num>
  <w:num w:numId="105">
    <w:abstractNumId w:val="22"/>
  </w:num>
  <w:num w:numId="106">
    <w:abstractNumId w:val="23"/>
  </w:num>
  <w:num w:numId="107">
    <w:abstractNumId w:val="199"/>
  </w:num>
  <w:num w:numId="108">
    <w:abstractNumId w:val="87"/>
  </w:num>
  <w:num w:numId="109">
    <w:abstractNumId w:val="189"/>
  </w:num>
  <w:num w:numId="110">
    <w:abstractNumId w:val="242"/>
  </w:num>
  <w:num w:numId="111">
    <w:abstractNumId w:val="59"/>
  </w:num>
  <w:num w:numId="112">
    <w:abstractNumId w:val="196"/>
  </w:num>
  <w:num w:numId="113">
    <w:abstractNumId w:val="250"/>
  </w:num>
  <w:num w:numId="114">
    <w:abstractNumId w:val="98"/>
  </w:num>
  <w:num w:numId="115">
    <w:abstractNumId w:val="84"/>
  </w:num>
  <w:num w:numId="116">
    <w:abstractNumId w:val="21"/>
  </w:num>
  <w:num w:numId="117">
    <w:abstractNumId w:val="41"/>
  </w:num>
  <w:num w:numId="118">
    <w:abstractNumId w:val="4"/>
  </w:num>
  <w:num w:numId="119">
    <w:abstractNumId w:val="5"/>
  </w:num>
  <w:num w:numId="120">
    <w:abstractNumId w:val="6"/>
  </w:num>
  <w:num w:numId="121">
    <w:abstractNumId w:val="7"/>
  </w:num>
  <w:num w:numId="122">
    <w:abstractNumId w:val="8"/>
  </w:num>
  <w:num w:numId="123">
    <w:abstractNumId w:val="9"/>
  </w:num>
  <w:num w:numId="124">
    <w:abstractNumId w:val="10"/>
  </w:num>
  <w:num w:numId="125">
    <w:abstractNumId w:val="11"/>
  </w:num>
  <w:num w:numId="126">
    <w:abstractNumId w:val="12"/>
  </w:num>
  <w:num w:numId="127">
    <w:abstractNumId w:val="13"/>
  </w:num>
  <w:num w:numId="128">
    <w:abstractNumId w:val="14"/>
  </w:num>
  <w:num w:numId="129">
    <w:abstractNumId w:val="15"/>
  </w:num>
  <w:num w:numId="130">
    <w:abstractNumId w:val="16"/>
  </w:num>
  <w:num w:numId="131">
    <w:abstractNumId w:val="17"/>
  </w:num>
  <w:num w:numId="132">
    <w:abstractNumId w:val="18"/>
  </w:num>
  <w:num w:numId="133">
    <w:abstractNumId w:val="19"/>
  </w:num>
  <w:num w:numId="134">
    <w:abstractNumId w:val="20"/>
  </w:num>
  <w:num w:numId="135">
    <w:abstractNumId w:val="232"/>
  </w:num>
  <w:num w:numId="136">
    <w:abstractNumId w:val="216"/>
  </w:num>
  <w:num w:numId="137">
    <w:abstractNumId w:val="153"/>
  </w:num>
  <w:num w:numId="138">
    <w:abstractNumId w:val="243"/>
  </w:num>
  <w:num w:numId="139">
    <w:abstractNumId w:val="2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17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8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77"/>
  </w:num>
  <w:num w:numId="144">
    <w:abstractNumId w:val="202"/>
  </w:num>
  <w:num w:numId="145">
    <w:abstractNumId w:val="109"/>
  </w:num>
  <w:num w:numId="146">
    <w:abstractNumId w:val="81"/>
  </w:num>
  <w:num w:numId="147">
    <w:abstractNumId w:val="220"/>
  </w:num>
  <w:num w:numId="148">
    <w:abstractNumId w:val="144"/>
  </w:num>
  <w:num w:numId="149">
    <w:abstractNumId w:val="122"/>
  </w:num>
  <w:num w:numId="150">
    <w:abstractNumId w:val="64"/>
  </w:num>
  <w:num w:numId="151">
    <w:abstractNumId w:val="91"/>
  </w:num>
  <w:num w:numId="152">
    <w:abstractNumId w:val="92"/>
  </w:num>
  <w:num w:numId="153">
    <w:abstractNumId w:val="194"/>
  </w:num>
  <w:num w:numId="154">
    <w:abstractNumId w:val="102"/>
  </w:num>
  <w:num w:numId="155">
    <w:abstractNumId w:val="61"/>
  </w:num>
  <w:num w:numId="156">
    <w:abstractNumId w:val="235"/>
  </w:num>
  <w:num w:numId="157">
    <w:abstractNumId w:val="116"/>
  </w:num>
  <w:num w:numId="158">
    <w:abstractNumId w:val="68"/>
  </w:num>
  <w:num w:numId="159">
    <w:abstractNumId w:val="67"/>
  </w:num>
  <w:num w:numId="160">
    <w:abstractNumId w:val="228"/>
  </w:num>
  <w:num w:numId="161">
    <w:abstractNumId w:val="44"/>
  </w:num>
  <w:num w:numId="162">
    <w:abstractNumId w:val="30"/>
  </w:num>
  <w:num w:numId="163">
    <w:abstractNumId w:val="214"/>
  </w:num>
  <w:num w:numId="164">
    <w:abstractNumId w:val="72"/>
  </w:num>
  <w:num w:numId="165">
    <w:abstractNumId w:val="73"/>
  </w:num>
  <w:num w:numId="166">
    <w:abstractNumId w:val="27"/>
  </w:num>
  <w:num w:numId="167">
    <w:abstractNumId w:val="24"/>
  </w:num>
  <w:num w:numId="168">
    <w:abstractNumId w:val="152"/>
  </w:num>
  <w:num w:numId="169">
    <w:abstractNumId w:val="161"/>
  </w:num>
  <w:num w:numId="170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Arial" w:hAnsi="Arial" w:hint="default"/>
        </w:rPr>
      </w:lvl>
    </w:lvlOverride>
  </w:num>
  <w:num w:numId="171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Arial" w:hAnsi="Arial" w:hint="default"/>
        </w:rPr>
      </w:lvl>
    </w:lvlOverride>
  </w:num>
  <w:num w:numId="172">
    <w:abstractNumId w:val="104"/>
  </w:num>
  <w:num w:numId="173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Arial" w:hAnsi="Arial" w:hint="default"/>
        </w:rPr>
      </w:lvl>
    </w:lvlOverride>
  </w:num>
  <w:num w:numId="174">
    <w:abstractNumId w:val="117"/>
  </w:num>
  <w:num w:numId="175">
    <w:abstractNumId w:val="32"/>
  </w:num>
  <w:num w:numId="176">
    <w:abstractNumId w:val="229"/>
  </w:num>
  <w:num w:numId="177">
    <w:abstractNumId w:val="181"/>
  </w:num>
  <w:num w:numId="178">
    <w:abstractNumId w:val="163"/>
  </w:num>
  <w:num w:numId="179">
    <w:abstractNumId w:val="130"/>
  </w:num>
  <w:num w:numId="180">
    <w:abstractNumId w:val="115"/>
  </w:num>
  <w:num w:numId="181">
    <w:abstractNumId w:val="138"/>
  </w:num>
  <w:num w:numId="182">
    <w:abstractNumId w:val="82"/>
  </w:num>
  <w:num w:numId="183">
    <w:abstractNumId w:val="231"/>
  </w:num>
  <w:num w:numId="184">
    <w:abstractNumId w:val="217"/>
  </w:num>
  <w:num w:numId="185">
    <w:abstractNumId w:val="203"/>
  </w:num>
  <w:num w:numId="186">
    <w:abstractNumId w:val="190"/>
  </w:num>
  <w:num w:numId="187">
    <w:abstractNumId w:val="240"/>
  </w:num>
  <w:num w:numId="188">
    <w:abstractNumId w:val="85"/>
  </w:num>
  <w:num w:numId="189">
    <w:abstractNumId w:val="126"/>
  </w:num>
  <w:num w:numId="190">
    <w:abstractNumId w:val="198"/>
  </w:num>
  <w:num w:numId="191">
    <w:abstractNumId w:val="169"/>
  </w:num>
  <w:num w:numId="192">
    <w:abstractNumId w:val="110"/>
  </w:num>
  <w:num w:numId="193">
    <w:abstractNumId w:val="69"/>
  </w:num>
  <w:num w:numId="194">
    <w:abstractNumId w:val="143"/>
  </w:num>
  <w:num w:numId="195">
    <w:abstractNumId w:val="107"/>
  </w:num>
  <w:num w:numId="196">
    <w:abstractNumId w:val="186"/>
  </w:num>
  <w:num w:numId="197">
    <w:abstractNumId w:val="37"/>
  </w:num>
  <w:num w:numId="198">
    <w:abstractNumId w:val="34"/>
  </w:num>
  <w:num w:numId="199">
    <w:abstractNumId w:val="80"/>
  </w:num>
  <w:num w:numId="200">
    <w:abstractNumId w:val="65"/>
  </w:num>
  <w:num w:numId="201">
    <w:abstractNumId w:val="135"/>
  </w:num>
  <w:num w:numId="202">
    <w:abstractNumId w:val="141"/>
  </w:num>
  <w:num w:numId="203">
    <w:abstractNumId w:val="131"/>
  </w:num>
  <w:num w:numId="204">
    <w:abstractNumId w:val="101"/>
  </w:num>
  <w:num w:numId="205">
    <w:abstractNumId w:val="154"/>
  </w:num>
  <w:num w:numId="206">
    <w:abstractNumId w:val="187"/>
  </w:num>
  <w:num w:numId="207">
    <w:abstractNumId w:val="78"/>
  </w:num>
  <w:num w:numId="208">
    <w:abstractNumId w:val="62"/>
  </w:num>
  <w:num w:numId="209">
    <w:abstractNumId w:val="145"/>
  </w:num>
  <w:num w:numId="210">
    <w:abstractNumId w:val="167"/>
  </w:num>
  <w:num w:numId="211">
    <w:abstractNumId w:val="183"/>
  </w:num>
  <w:num w:numId="212">
    <w:abstractNumId w:val="105"/>
  </w:num>
  <w:num w:numId="213">
    <w:abstractNumId w:val="60"/>
  </w:num>
  <w:num w:numId="214">
    <w:abstractNumId w:val="25"/>
  </w:num>
  <w:num w:numId="215">
    <w:abstractNumId w:val="157"/>
  </w:num>
  <w:num w:numId="216">
    <w:abstractNumId w:val="222"/>
  </w:num>
  <w:num w:numId="217">
    <w:abstractNumId w:val="147"/>
  </w:num>
  <w:num w:numId="218">
    <w:abstractNumId w:val="225"/>
  </w:num>
  <w:num w:numId="219">
    <w:abstractNumId w:val="171"/>
  </w:num>
  <w:num w:numId="220">
    <w:abstractNumId w:val="156"/>
  </w:num>
  <w:num w:numId="221">
    <w:abstractNumId w:val="178"/>
  </w:num>
  <w:num w:numId="222">
    <w:abstractNumId w:val="40"/>
  </w:num>
  <w:num w:numId="223">
    <w:abstractNumId w:val="133"/>
  </w:num>
  <w:num w:numId="224">
    <w:abstractNumId w:val="193"/>
  </w:num>
  <w:num w:numId="225">
    <w:abstractNumId w:val="236"/>
  </w:num>
  <w:num w:numId="226">
    <w:abstractNumId w:val="241"/>
  </w:num>
  <w:num w:numId="227">
    <w:abstractNumId w:val="148"/>
  </w:num>
  <w:num w:numId="228">
    <w:abstractNumId w:val="170"/>
  </w:num>
  <w:num w:numId="229">
    <w:abstractNumId w:val="215"/>
  </w:num>
  <w:num w:numId="230">
    <w:abstractNumId w:val="95"/>
  </w:num>
  <w:num w:numId="231">
    <w:abstractNumId w:val="213"/>
  </w:num>
  <w:num w:numId="232">
    <w:abstractNumId w:val="173"/>
  </w:num>
  <w:num w:numId="233">
    <w:abstractNumId w:val="209"/>
  </w:num>
  <w:num w:numId="234">
    <w:abstractNumId w:val="48"/>
  </w:num>
  <w:num w:numId="235">
    <w:abstractNumId w:val="2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6">
    <w:abstractNumId w:val="2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7">
    <w:abstractNumId w:val="139"/>
  </w:num>
  <w:num w:numId="238">
    <w:abstractNumId w:val="151"/>
  </w:num>
  <w:num w:numId="239">
    <w:abstractNumId w:val="168"/>
  </w:num>
  <w:num w:numId="240">
    <w:abstractNumId w:val="42"/>
  </w:num>
  <w:num w:numId="241">
    <w:abstractNumId w:val="83"/>
  </w:num>
  <w:num w:numId="242">
    <w:abstractNumId w:val="39"/>
  </w:num>
  <w:num w:numId="243">
    <w:abstractNumId w:val="205"/>
  </w:num>
  <w:num w:numId="244">
    <w:abstractNumId w:val="29"/>
  </w:num>
  <w:num w:numId="245">
    <w:abstractNumId w:val="112"/>
  </w:num>
  <w:num w:numId="246">
    <w:abstractNumId w:val="125"/>
  </w:num>
  <w:num w:numId="247">
    <w:abstractNumId w:val="99"/>
  </w:num>
  <w:num w:numId="248">
    <w:abstractNumId w:val="251"/>
  </w:num>
  <w:num w:numId="249">
    <w:abstractNumId w:val="43"/>
  </w:num>
  <w:num w:numId="250">
    <w:abstractNumId w:val="246"/>
  </w:num>
  <w:num w:numId="251">
    <w:abstractNumId w:val="63"/>
  </w:num>
  <w:num w:numId="252">
    <w:abstractNumId w:val="33"/>
  </w:num>
  <w:num w:numId="253">
    <w:abstractNumId w:val="66"/>
  </w:num>
  <w:num w:numId="254">
    <w:abstractNumId w:val="106"/>
  </w:num>
  <w:num w:numId="255">
    <w:abstractNumId w:val="180"/>
  </w:num>
  <w:num w:numId="256">
    <w:abstractNumId w:val="204"/>
  </w:num>
  <w:num w:numId="257">
    <w:abstractNumId w:val="238"/>
  </w:num>
  <w:num w:numId="258">
    <w:abstractNumId w:val="119"/>
  </w:num>
  <w:num w:numId="259">
    <w:abstractNumId w:val="212"/>
  </w:num>
  <w:numIdMacAtCleanup w:val="2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37C"/>
    <w:rsid w:val="00000A9F"/>
    <w:rsid w:val="000313BE"/>
    <w:rsid w:val="00032B93"/>
    <w:rsid w:val="00033794"/>
    <w:rsid w:val="000434A2"/>
    <w:rsid w:val="00044BB2"/>
    <w:rsid w:val="0004538E"/>
    <w:rsid w:val="000462D0"/>
    <w:rsid w:val="00055A4D"/>
    <w:rsid w:val="00057E74"/>
    <w:rsid w:val="000637CD"/>
    <w:rsid w:val="00076EC0"/>
    <w:rsid w:val="000814EF"/>
    <w:rsid w:val="000822A6"/>
    <w:rsid w:val="000A3597"/>
    <w:rsid w:val="000B63E8"/>
    <w:rsid w:val="000C6F02"/>
    <w:rsid w:val="000C7491"/>
    <w:rsid w:val="000C7C99"/>
    <w:rsid w:val="000D1844"/>
    <w:rsid w:val="000D61C1"/>
    <w:rsid w:val="000E7F76"/>
    <w:rsid w:val="000F76BB"/>
    <w:rsid w:val="00102628"/>
    <w:rsid w:val="00120BCA"/>
    <w:rsid w:val="0013116D"/>
    <w:rsid w:val="00136B19"/>
    <w:rsid w:val="00137C28"/>
    <w:rsid w:val="001403B4"/>
    <w:rsid w:val="00140A7C"/>
    <w:rsid w:val="00143EF2"/>
    <w:rsid w:val="0015043E"/>
    <w:rsid w:val="0018437C"/>
    <w:rsid w:val="00195DB8"/>
    <w:rsid w:val="001B2780"/>
    <w:rsid w:val="001C14B4"/>
    <w:rsid w:val="001D4099"/>
    <w:rsid w:val="001E023A"/>
    <w:rsid w:val="001F1AFA"/>
    <w:rsid w:val="00213C27"/>
    <w:rsid w:val="0021703A"/>
    <w:rsid w:val="002224D7"/>
    <w:rsid w:val="002265C7"/>
    <w:rsid w:val="00227201"/>
    <w:rsid w:val="00242347"/>
    <w:rsid w:val="00252F58"/>
    <w:rsid w:val="002718D8"/>
    <w:rsid w:val="002723BA"/>
    <w:rsid w:val="00291423"/>
    <w:rsid w:val="00297561"/>
    <w:rsid w:val="002A048E"/>
    <w:rsid w:val="002C3278"/>
    <w:rsid w:val="002C344A"/>
    <w:rsid w:val="002C3DBB"/>
    <w:rsid w:val="002C7EE4"/>
    <w:rsid w:val="002D228E"/>
    <w:rsid w:val="002E65C0"/>
    <w:rsid w:val="003140F6"/>
    <w:rsid w:val="00337AE7"/>
    <w:rsid w:val="00340F0A"/>
    <w:rsid w:val="00344A93"/>
    <w:rsid w:val="00352A9A"/>
    <w:rsid w:val="00356D4C"/>
    <w:rsid w:val="00365B99"/>
    <w:rsid w:val="00371CC3"/>
    <w:rsid w:val="00391FB1"/>
    <w:rsid w:val="003C45E4"/>
    <w:rsid w:val="003E63FD"/>
    <w:rsid w:val="003F4322"/>
    <w:rsid w:val="00415C82"/>
    <w:rsid w:val="00420273"/>
    <w:rsid w:val="00425290"/>
    <w:rsid w:val="00426AD1"/>
    <w:rsid w:val="00432535"/>
    <w:rsid w:val="00437A7D"/>
    <w:rsid w:val="00437E43"/>
    <w:rsid w:val="00462799"/>
    <w:rsid w:val="0047159E"/>
    <w:rsid w:val="00485C02"/>
    <w:rsid w:val="0049013C"/>
    <w:rsid w:val="004905D8"/>
    <w:rsid w:val="004927FA"/>
    <w:rsid w:val="004A5D60"/>
    <w:rsid w:val="004A660F"/>
    <w:rsid w:val="004A7118"/>
    <w:rsid w:val="004B3584"/>
    <w:rsid w:val="004C1A52"/>
    <w:rsid w:val="004C56AF"/>
    <w:rsid w:val="004E1EAA"/>
    <w:rsid w:val="00503166"/>
    <w:rsid w:val="00504D66"/>
    <w:rsid w:val="0051767F"/>
    <w:rsid w:val="00524A17"/>
    <w:rsid w:val="005414EF"/>
    <w:rsid w:val="00546A9A"/>
    <w:rsid w:val="0056253D"/>
    <w:rsid w:val="00571A40"/>
    <w:rsid w:val="00572C5E"/>
    <w:rsid w:val="005804F4"/>
    <w:rsid w:val="005861FD"/>
    <w:rsid w:val="0059116B"/>
    <w:rsid w:val="005B6FF2"/>
    <w:rsid w:val="005C7338"/>
    <w:rsid w:val="005F3413"/>
    <w:rsid w:val="005F4E1F"/>
    <w:rsid w:val="006075F4"/>
    <w:rsid w:val="006138E7"/>
    <w:rsid w:val="00626774"/>
    <w:rsid w:val="00630305"/>
    <w:rsid w:val="00630689"/>
    <w:rsid w:val="00630D4A"/>
    <w:rsid w:val="006368A8"/>
    <w:rsid w:val="006402D8"/>
    <w:rsid w:val="00640C26"/>
    <w:rsid w:val="00655B82"/>
    <w:rsid w:val="00675E3B"/>
    <w:rsid w:val="0067661E"/>
    <w:rsid w:val="00694FC2"/>
    <w:rsid w:val="006A69A7"/>
    <w:rsid w:val="006B5D06"/>
    <w:rsid w:val="006C617E"/>
    <w:rsid w:val="006C70A9"/>
    <w:rsid w:val="006D08AB"/>
    <w:rsid w:val="006D29D2"/>
    <w:rsid w:val="006D62BD"/>
    <w:rsid w:val="006F65E0"/>
    <w:rsid w:val="006F73FE"/>
    <w:rsid w:val="006F7764"/>
    <w:rsid w:val="006F787E"/>
    <w:rsid w:val="0070796C"/>
    <w:rsid w:val="007111D7"/>
    <w:rsid w:val="0071314D"/>
    <w:rsid w:val="007174FB"/>
    <w:rsid w:val="007225B6"/>
    <w:rsid w:val="00727627"/>
    <w:rsid w:val="007309D8"/>
    <w:rsid w:val="00732E5E"/>
    <w:rsid w:val="0074269E"/>
    <w:rsid w:val="0076505F"/>
    <w:rsid w:val="007751DB"/>
    <w:rsid w:val="00786AFA"/>
    <w:rsid w:val="00797D2A"/>
    <w:rsid w:val="007A03B1"/>
    <w:rsid w:val="007B0DD0"/>
    <w:rsid w:val="007B7377"/>
    <w:rsid w:val="007C3555"/>
    <w:rsid w:val="007E5158"/>
    <w:rsid w:val="007F150C"/>
    <w:rsid w:val="007F18C7"/>
    <w:rsid w:val="007F42EB"/>
    <w:rsid w:val="007F4388"/>
    <w:rsid w:val="007F4545"/>
    <w:rsid w:val="007F5820"/>
    <w:rsid w:val="00803DEF"/>
    <w:rsid w:val="00820C02"/>
    <w:rsid w:val="008210B9"/>
    <w:rsid w:val="00821309"/>
    <w:rsid w:val="0082620E"/>
    <w:rsid w:val="00834ADB"/>
    <w:rsid w:val="0084775B"/>
    <w:rsid w:val="00857F5B"/>
    <w:rsid w:val="0086077F"/>
    <w:rsid w:val="00861A98"/>
    <w:rsid w:val="00867914"/>
    <w:rsid w:val="00870613"/>
    <w:rsid w:val="0087292E"/>
    <w:rsid w:val="00873A73"/>
    <w:rsid w:val="008A007D"/>
    <w:rsid w:val="008A094A"/>
    <w:rsid w:val="008B37E2"/>
    <w:rsid w:val="008B3F42"/>
    <w:rsid w:val="008B69F9"/>
    <w:rsid w:val="008C10D4"/>
    <w:rsid w:val="008D4207"/>
    <w:rsid w:val="008D53DA"/>
    <w:rsid w:val="008F798E"/>
    <w:rsid w:val="00906445"/>
    <w:rsid w:val="0092259F"/>
    <w:rsid w:val="00942CB4"/>
    <w:rsid w:val="00947D64"/>
    <w:rsid w:val="0095126D"/>
    <w:rsid w:val="009635B9"/>
    <w:rsid w:val="00990431"/>
    <w:rsid w:val="009911D8"/>
    <w:rsid w:val="009A2C6F"/>
    <w:rsid w:val="009C520A"/>
    <w:rsid w:val="009C7009"/>
    <w:rsid w:val="009D2F0F"/>
    <w:rsid w:val="009E4522"/>
    <w:rsid w:val="009F2026"/>
    <w:rsid w:val="00A0173D"/>
    <w:rsid w:val="00A13B24"/>
    <w:rsid w:val="00A17E75"/>
    <w:rsid w:val="00A20134"/>
    <w:rsid w:val="00A34C0F"/>
    <w:rsid w:val="00A405F8"/>
    <w:rsid w:val="00A534B5"/>
    <w:rsid w:val="00A570C7"/>
    <w:rsid w:val="00A62A18"/>
    <w:rsid w:val="00A8077B"/>
    <w:rsid w:val="00AA261D"/>
    <w:rsid w:val="00AA5DD6"/>
    <w:rsid w:val="00AC1F81"/>
    <w:rsid w:val="00AC5738"/>
    <w:rsid w:val="00AC6032"/>
    <w:rsid w:val="00AE18F7"/>
    <w:rsid w:val="00AE2CEB"/>
    <w:rsid w:val="00AE3D23"/>
    <w:rsid w:val="00B04447"/>
    <w:rsid w:val="00B217A2"/>
    <w:rsid w:val="00B3418A"/>
    <w:rsid w:val="00B4261F"/>
    <w:rsid w:val="00B43767"/>
    <w:rsid w:val="00B45765"/>
    <w:rsid w:val="00B45C5E"/>
    <w:rsid w:val="00B63643"/>
    <w:rsid w:val="00B848FF"/>
    <w:rsid w:val="00B91637"/>
    <w:rsid w:val="00B95680"/>
    <w:rsid w:val="00BA125A"/>
    <w:rsid w:val="00BC7255"/>
    <w:rsid w:val="00BE294F"/>
    <w:rsid w:val="00BE649A"/>
    <w:rsid w:val="00BF23A0"/>
    <w:rsid w:val="00C01F65"/>
    <w:rsid w:val="00C0700F"/>
    <w:rsid w:val="00C66B73"/>
    <w:rsid w:val="00C84253"/>
    <w:rsid w:val="00C85B04"/>
    <w:rsid w:val="00CA4D11"/>
    <w:rsid w:val="00CB2603"/>
    <w:rsid w:val="00CB58B3"/>
    <w:rsid w:val="00CC2401"/>
    <w:rsid w:val="00CC29AB"/>
    <w:rsid w:val="00CE7668"/>
    <w:rsid w:val="00CE784A"/>
    <w:rsid w:val="00D01ECD"/>
    <w:rsid w:val="00D05405"/>
    <w:rsid w:val="00D1055B"/>
    <w:rsid w:val="00D2215B"/>
    <w:rsid w:val="00D33E7E"/>
    <w:rsid w:val="00D445FA"/>
    <w:rsid w:val="00D526CE"/>
    <w:rsid w:val="00D638E3"/>
    <w:rsid w:val="00D65FF9"/>
    <w:rsid w:val="00D76673"/>
    <w:rsid w:val="00D80084"/>
    <w:rsid w:val="00DA0AE3"/>
    <w:rsid w:val="00DA0C47"/>
    <w:rsid w:val="00DA1132"/>
    <w:rsid w:val="00DC05BB"/>
    <w:rsid w:val="00DC5F17"/>
    <w:rsid w:val="00DE4E28"/>
    <w:rsid w:val="00DE4EE3"/>
    <w:rsid w:val="00DF379B"/>
    <w:rsid w:val="00E02FD0"/>
    <w:rsid w:val="00E06A86"/>
    <w:rsid w:val="00E12B7A"/>
    <w:rsid w:val="00E13BD8"/>
    <w:rsid w:val="00E32FA2"/>
    <w:rsid w:val="00E34A83"/>
    <w:rsid w:val="00E34D17"/>
    <w:rsid w:val="00E3700D"/>
    <w:rsid w:val="00E72527"/>
    <w:rsid w:val="00E9230E"/>
    <w:rsid w:val="00E949F7"/>
    <w:rsid w:val="00E95C8E"/>
    <w:rsid w:val="00EA5B2E"/>
    <w:rsid w:val="00EA6D2E"/>
    <w:rsid w:val="00EB4E27"/>
    <w:rsid w:val="00EC5001"/>
    <w:rsid w:val="00ED02BE"/>
    <w:rsid w:val="00ED12B2"/>
    <w:rsid w:val="00F00565"/>
    <w:rsid w:val="00F0605D"/>
    <w:rsid w:val="00F1598C"/>
    <w:rsid w:val="00F32770"/>
    <w:rsid w:val="00F3695B"/>
    <w:rsid w:val="00F45F25"/>
    <w:rsid w:val="00F52CBC"/>
    <w:rsid w:val="00F60DF1"/>
    <w:rsid w:val="00F77B22"/>
    <w:rsid w:val="00F9404E"/>
    <w:rsid w:val="00FD422E"/>
    <w:rsid w:val="00FE111B"/>
    <w:rsid w:val="00FE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98426D"/>
  <w15:docId w15:val="{B9377251-FFBC-4A11-9CEC-A774002C6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9A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D6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Heading"/>
    <w:next w:val="a0"/>
    <w:link w:val="20"/>
    <w:uiPriority w:val="99"/>
    <w:qFormat/>
    <w:rsid w:val="004A5D60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Heading"/>
    <w:next w:val="a0"/>
    <w:link w:val="30"/>
    <w:uiPriority w:val="99"/>
    <w:qFormat/>
    <w:rsid w:val="004A5D60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4A5D60"/>
    <w:pPr>
      <w:keepNext/>
      <w:widowControl w:val="0"/>
      <w:suppressAutoHyphens/>
      <w:spacing w:before="240" w:after="60" w:line="240" w:lineRule="auto"/>
      <w:outlineLvl w:val="3"/>
    </w:pPr>
    <w:rPr>
      <w:rFonts w:ascii="Times New Roman" w:eastAsia="SimSun" w:hAnsi="Times New Roman"/>
      <w:b/>
      <w:bCs/>
      <w:kern w:val="1"/>
      <w:sz w:val="28"/>
      <w:szCs w:val="28"/>
      <w:lang w:val="en-US" w:eastAsia="zh-CN" w:bidi="hi-IN"/>
    </w:rPr>
  </w:style>
  <w:style w:type="paragraph" w:styleId="5">
    <w:name w:val="heading 5"/>
    <w:basedOn w:val="a"/>
    <w:next w:val="a"/>
    <w:link w:val="50"/>
    <w:uiPriority w:val="99"/>
    <w:qFormat/>
    <w:rsid w:val="004A5D60"/>
    <w:pPr>
      <w:widowControl w:val="0"/>
      <w:suppressAutoHyphens/>
      <w:spacing w:before="240" w:after="60" w:line="240" w:lineRule="auto"/>
      <w:outlineLvl w:val="4"/>
    </w:pPr>
    <w:rPr>
      <w:rFonts w:ascii="Liberation Serif" w:eastAsia="SimSun" w:hAnsi="Liberation Serif" w:cs="Mangal"/>
      <w:b/>
      <w:bCs/>
      <w:i/>
      <w:iCs/>
      <w:kern w:val="1"/>
      <w:sz w:val="26"/>
      <w:szCs w:val="26"/>
      <w:lang w:val="en-US" w:eastAsia="zh-CN" w:bidi="hi-IN"/>
    </w:rPr>
  </w:style>
  <w:style w:type="paragraph" w:styleId="6">
    <w:name w:val="heading 6"/>
    <w:basedOn w:val="a"/>
    <w:next w:val="a"/>
    <w:link w:val="60"/>
    <w:uiPriority w:val="99"/>
    <w:qFormat/>
    <w:rsid w:val="00942CB4"/>
    <w:pPr>
      <w:spacing w:before="240" w:after="60"/>
      <w:outlineLvl w:val="5"/>
    </w:pPr>
    <w:rPr>
      <w:rFonts w:eastAsia="Times New Roman"/>
      <w:b/>
      <w:bCs/>
    </w:rPr>
  </w:style>
  <w:style w:type="paragraph" w:styleId="8">
    <w:name w:val="heading 8"/>
    <w:basedOn w:val="a"/>
    <w:next w:val="a"/>
    <w:link w:val="80"/>
    <w:uiPriority w:val="99"/>
    <w:qFormat/>
    <w:rsid w:val="00942CB4"/>
    <w:pPr>
      <w:spacing w:before="240" w:after="60" w:line="240" w:lineRule="auto"/>
      <w:outlineLvl w:val="7"/>
    </w:pPr>
    <w:rPr>
      <w:i/>
      <w:sz w:val="24"/>
      <w:szCs w:val="20"/>
      <w:lang w:eastAsia="bg-BG"/>
    </w:rPr>
  </w:style>
  <w:style w:type="paragraph" w:styleId="9">
    <w:name w:val="heading 9"/>
    <w:basedOn w:val="a"/>
    <w:next w:val="a"/>
    <w:link w:val="90"/>
    <w:uiPriority w:val="99"/>
    <w:qFormat/>
    <w:rsid w:val="00942CB4"/>
    <w:pPr>
      <w:spacing w:before="240" w:after="60" w:line="240" w:lineRule="auto"/>
      <w:outlineLvl w:val="8"/>
    </w:pPr>
    <w:rPr>
      <w:rFonts w:ascii="Cambria" w:hAnsi="Cambria"/>
      <w:szCs w:val="20"/>
      <w:lang w:eastAsia="bg-BG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лавие 1 Знак"/>
    <w:basedOn w:val="a1"/>
    <w:link w:val="1"/>
    <w:uiPriority w:val="99"/>
    <w:locked/>
    <w:rsid w:val="004A5D6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лавие 2 Знак"/>
    <w:basedOn w:val="a1"/>
    <w:link w:val="2"/>
    <w:uiPriority w:val="99"/>
    <w:locked/>
    <w:rsid w:val="004A5D60"/>
    <w:rPr>
      <w:rFonts w:ascii="Liberation Sans" w:eastAsia="Microsoft YaHei" w:hAnsi="Liberation Sans" w:cs="Mangal"/>
      <w:b/>
      <w:bCs/>
      <w:kern w:val="1"/>
      <w:sz w:val="32"/>
      <w:szCs w:val="32"/>
      <w:lang w:val="en-US" w:eastAsia="zh-CN" w:bidi="hi-IN"/>
    </w:rPr>
  </w:style>
  <w:style w:type="character" w:customStyle="1" w:styleId="30">
    <w:name w:val="Заглавие 3 Знак"/>
    <w:basedOn w:val="a1"/>
    <w:link w:val="3"/>
    <w:uiPriority w:val="99"/>
    <w:locked/>
    <w:rsid w:val="004A5D60"/>
    <w:rPr>
      <w:rFonts w:ascii="Liberation Sans" w:eastAsia="Microsoft YaHei" w:hAnsi="Liberation Sans" w:cs="Mangal"/>
      <w:b/>
      <w:bCs/>
      <w:kern w:val="1"/>
      <w:sz w:val="28"/>
      <w:szCs w:val="28"/>
      <w:lang w:val="en-US" w:eastAsia="zh-CN" w:bidi="hi-IN"/>
    </w:rPr>
  </w:style>
  <w:style w:type="character" w:customStyle="1" w:styleId="40">
    <w:name w:val="Заглавие 4 Знак"/>
    <w:basedOn w:val="a1"/>
    <w:link w:val="4"/>
    <w:uiPriority w:val="99"/>
    <w:locked/>
    <w:rsid w:val="004A5D60"/>
    <w:rPr>
      <w:rFonts w:ascii="Times New Roman" w:eastAsia="SimSun" w:hAnsi="Times New Roman" w:cs="Times New Roman"/>
      <w:b/>
      <w:bCs/>
      <w:kern w:val="1"/>
      <w:sz w:val="28"/>
      <w:szCs w:val="28"/>
      <w:lang w:val="en-US" w:eastAsia="zh-CN" w:bidi="hi-IN"/>
    </w:rPr>
  </w:style>
  <w:style w:type="character" w:customStyle="1" w:styleId="50">
    <w:name w:val="Заглавие 5 Знак"/>
    <w:basedOn w:val="a1"/>
    <w:link w:val="5"/>
    <w:uiPriority w:val="99"/>
    <w:locked/>
    <w:rsid w:val="004A5D60"/>
    <w:rPr>
      <w:rFonts w:ascii="Liberation Serif" w:eastAsia="SimSun" w:hAnsi="Liberation Serif" w:cs="Mangal"/>
      <w:b/>
      <w:bCs/>
      <w:i/>
      <w:iCs/>
      <w:kern w:val="1"/>
      <w:sz w:val="26"/>
      <w:szCs w:val="26"/>
      <w:lang w:val="en-US" w:eastAsia="zh-CN" w:bidi="hi-IN"/>
    </w:rPr>
  </w:style>
  <w:style w:type="character" w:customStyle="1" w:styleId="60">
    <w:name w:val="Заглавие 6 Знак"/>
    <w:basedOn w:val="a1"/>
    <w:link w:val="6"/>
    <w:uiPriority w:val="99"/>
    <w:locked/>
    <w:rsid w:val="00942CB4"/>
    <w:rPr>
      <w:rFonts w:ascii="Calibri" w:hAnsi="Calibri" w:cs="Times New Roman"/>
      <w:b/>
      <w:bCs/>
      <w:sz w:val="22"/>
      <w:szCs w:val="22"/>
      <w:lang w:eastAsia="en-US"/>
    </w:rPr>
  </w:style>
  <w:style w:type="character" w:customStyle="1" w:styleId="Heading8Char">
    <w:name w:val="Heading 8 Char"/>
    <w:basedOn w:val="a1"/>
    <w:uiPriority w:val="99"/>
    <w:semiHidden/>
    <w:locked/>
    <w:rsid w:val="00942CB4"/>
    <w:rPr>
      <w:rFonts w:ascii="Cambria" w:hAnsi="Cambria" w:cs="Times New Roman"/>
      <w:color w:val="404040"/>
      <w:lang w:eastAsia="en-US"/>
    </w:rPr>
  </w:style>
  <w:style w:type="character" w:customStyle="1" w:styleId="Heading9Char">
    <w:name w:val="Heading 9 Char"/>
    <w:basedOn w:val="a1"/>
    <w:uiPriority w:val="99"/>
    <w:semiHidden/>
    <w:locked/>
    <w:rsid w:val="00942CB4"/>
    <w:rPr>
      <w:rFonts w:ascii="Cambria" w:hAnsi="Cambria" w:cs="Times New Roman"/>
      <w:i/>
      <w:iCs/>
      <w:color w:val="404040"/>
      <w:lang w:eastAsia="en-US"/>
    </w:rPr>
  </w:style>
  <w:style w:type="character" w:customStyle="1" w:styleId="WW8Num1z0">
    <w:name w:val="WW8Num1z0"/>
    <w:uiPriority w:val="99"/>
    <w:rsid w:val="004A5D60"/>
  </w:style>
  <w:style w:type="character" w:customStyle="1" w:styleId="WW8Num1z1">
    <w:name w:val="WW8Num1z1"/>
    <w:uiPriority w:val="99"/>
    <w:rsid w:val="004A5D60"/>
  </w:style>
  <w:style w:type="character" w:customStyle="1" w:styleId="WW8Num1z2">
    <w:name w:val="WW8Num1z2"/>
    <w:uiPriority w:val="99"/>
    <w:rsid w:val="004A5D60"/>
  </w:style>
  <w:style w:type="character" w:customStyle="1" w:styleId="WW8Num1z3">
    <w:name w:val="WW8Num1z3"/>
    <w:uiPriority w:val="99"/>
    <w:rsid w:val="004A5D60"/>
  </w:style>
  <w:style w:type="character" w:customStyle="1" w:styleId="WW8Num1z4">
    <w:name w:val="WW8Num1z4"/>
    <w:uiPriority w:val="99"/>
    <w:rsid w:val="004A5D60"/>
  </w:style>
  <w:style w:type="character" w:customStyle="1" w:styleId="WW8Num1z5">
    <w:name w:val="WW8Num1z5"/>
    <w:uiPriority w:val="99"/>
    <w:rsid w:val="004A5D60"/>
  </w:style>
  <w:style w:type="character" w:customStyle="1" w:styleId="WW8Num1z6">
    <w:name w:val="WW8Num1z6"/>
    <w:uiPriority w:val="99"/>
    <w:rsid w:val="004A5D60"/>
  </w:style>
  <w:style w:type="character" w:customStyle="1" w:styleId="WW8Num1z7">
    <w:name w:val="WW8Num1z7"/>
    <w:uiPriority w:val="99"/>
    <w:rsid w:val="004A5D60"/>
  </w:style>
  <w:style w:type="character" w:customStyle="1" w:styleId="WW8Num1z8">
    <w:name w:val="WW8Num1z8"/>
    <w:uiPriority w:val="99"/>
    <w:rsid w:val="004A5D60"/>
  </w:style>
  <w:style w:type="character" w:customStyle="1" w:styleId="WW8Num2z0">
    <w:name w:val="WW8Num2z0"/>
    <w:uiPriority w:val="99"/>
    <w:rsid w:val="004A5D60"/>
    <w:rPr>
      <w:rFonts w:ascii="Libereation serif" w:hAnsi="Libereation serif"/>
    </w:rPr>
  </w:style>
  <w:style w:type="character" w:customStyle="1" w:styleId="WW8Num2z1">
    <w:name w:val="WW8Num2z1"/>
    <w:uiPriority w:val="99"/>
    <w:rsid w:val="004A5D60"/>
  </w:style>
  <w:style w:type="character" w:customStyle="1" w:styleId="WW8Num2z2">
    <w:name w:val="WW8Num2z2"/>
    <w:uiPriority w:val="99"/>
    <w:rsid w:val="004A5D60"/>
  </w:style>
  <w:style w:type="character" w:customStyle="1" w:styleId="WW8Num2z3">
    <w:name w:val="WW8Num2z3"/>
    <w:uiPriority w:val="99"/>
    <w:rsid w:val="004A5D60"/>
  </w:style>
  <w:style w:type="character" w:customStyle="1" w:styleId="WW8Num2z4">
    <w:name w:val="WW8Num2z4"/>
    <w:uiPriority w:val="99"/>
    <w:rsid w:val="004A5D60"/>
  </w:style>
  <w:style w:type="character" w:customStyle="1" w:styleId="WW8Num2z5">
    <w:name w:val="WW8Num2z5"/>
    <w:uiPriority w:val="99"/>
    <w:rsid w:val="004A5D60"/>
  </w:style>
  <w:style w:type="character" w:customStyle="1" w:styleId="WW8Num2z6">
    <w:name w:val="WW8Num2z6"/>
    <w:uiPriority w:val="99"/>
    <w:rsid w:val="004A5D60"/>
  </w:style>
  <w:style w:type="character" w:customStyle="1" w:styleId="WW8Num2z7">
    <w:name w:val="WW8Num2z7"/>
    <w:uiPriority w:val="99"/>
    <w:rsid w:val="004A5D60"/>
  </w:style>
  <w:style w:type="character" w:customStyle="1" w:styleId="WW8Num2z8">
    <w:name w:val="WW8Num2z8"/>
    <w:uiPriority w:val="99"/>
    <w:rsid w:val="004A5D60"/>
  </w:style>
  <w:style w:type="character" w:customStyle="1" w:styleId="WW8Num3z0">
    <w:name w:val="WW8Num3z0"/>
    <w:uiPriority w:val="99"/>
    <w:rsid w:val="004A5D60"/>
    <w:rPr>
      <w:rFonts w:ascii="Libereation serif" w:hAnsi="Libereation serif"/>
    </w:rPr>
  </w:style>
  <w:style w:type="character" w:customStyle="1" w:styleId="WW8Num4z0">
    <w:name w:val="WW8Num4z0"/>
    <w:uiPriority w:val="99"/>
    <w:rsid w:val="004A5D60"/>
    <w:rPr>
      <w:rFonts w:ascii="Symbol" w:hAnsi="Symbol"/>
      <w:lang w:val="bg-BG"/>
    </w:rPr>
  </w:style>
  <w:style w:type="character" w:customStyle="1" w:styleId="WW8Num4z1">
    <w:name w:val="WW8Num4z1"/>
    <w:uiPriority w:val="99"/>
    <w:rsid w:val="004A5D60"/>
  </w:style>
  <w:style w:type="character" w:customStyle="1" w:styleId="WW8Num4z2">
    <w:name w:val="WW8Num4z2"/>
    <w:uiPriority w:val="99"/>
    <w:rsid w:val="004A5D60"/>
  </w:style>
  <w:style w:type="character" w:customStyle="1" w:styleId="WW8Num4z3">
    <w:name w:val="WW8Num4z3"/>
    <w:uiPriority w:val="99"/>
    <w:rsid w:val="004A5D60"/>
  </w:style>
  <w:style w:type="character" w:customStyle="1" w:styleId="WW8Num4z4">
    <w:name w:val="WW8Num4z4"/>
    <w:uiPriority w:val="99"/>
    <w:rsid w:val="004A5D60"/>
  </w:style>
  <w:style w:type="character" w:customStyle="1" w:styleId="WW8Num4z5">
    <w:name w:val="WW8Num4z5"/>
    <w:uiPriority w:val="99"/>
    <w:rsid w:val="004A5D60"/>
  </w:style>
  <w:style w:type="character" w:customStyle="1" w:styleId="WW8Num4z6">
    <w:name w:val="WW8Num4z6"/>
    <w:uiPriority w:val="99"/>
    <w:rsid w:val="004A5D60"/>
  </w:style>
  <w:style w:type="character" w:customStyle="1" w:styleId="WW8Num4z7">
    <w:name w:val="WW8Num4z7"/>
    <w:uiPriority w:val="99"/>
    <w:rsid w:val="004A5D60"/>
  </w:style>
  <w:style w:type="character" w:customStyle="1" w:styleId="WW8Num4z8">
    <w:name w:val="WW8Num4z8"/>
    <w:uiPriority w:val="99"/>
    <w:rsid w:val="004A5D60"/>
  </w:style>
  <w:style w:type="character" w:customStyle="1" w:styleId="WW8Num5z0">
    <w:name w:val="WW8Num5z0"/>
    <w:uiPriority w:val="99"/>
    <w:rsid w:val="004A5D60"/>
  </w:style>
  <w:style w:type="character" w:customStyle="1" w:styleId="WW8Num6z0">
    <w:name w:val="WW8Num6z0"/>
    <w:uiPriority w:val="99"/>
    <w:rsid w:val="004A5D60"/>
    <w:rPr>
      <w:rFonts w:ascii="Symbol" w:hAnsi="Symbol"/>
      <w:lang w:val="bg-BG"/>
    </w:rPr>
  </w:style>
  <w:style w:type="character" w:customStyle="1" w:styleId="WW8Num6z1">
    <w:name w:val="WW8Num6z1"/>
    <w:uiPriority w:val="99"/>
    <w:rsid w:val="004A5D60"/>
  </w:style>
  <w:style w:type="character" w:customStyle="1" w:styleId="WW8Num6z2">
    <w:name w:val="WW8Num6z2"/>
    <w:uiPriority w:val="99"/>
    <w:rsid w:val="004A5D60"/>
  </w:style>
  <w:style w:type="character" w:customStyle="1" w:styleId="WW8Num6z3">
    <w:name w:val="WW8Num6z3"/>
    <w:uiPriority w:val="99"/>
    <w:rsid w:val="004A5D60"/>
  </w:style>
  <w:style w:type="character" w:customStyle="1" w:styleId="WW8Num6z4">
    <w:name w:val="WW8Num6z4"/>
    <w:uiPriority w:val="99"/>
    <w:rsid w:val="004A5D60"/>
  </w:style>
  <w:style w:type="character" w:customStyle="1" w:styleId="WW8Num6z5">
    <w:name w:val="WW8Num6z5"/>
    <w:uiPriority w:val="99"/>
    <w:rsid w:val="004A5D60"/>
  </w:style>
  <w:style w:type="character" w:customStyle="1" w:styleId="WW8Num6z6">
    <w:name w:val="WW8Num6z6"/>
    <w:uiPriority w:val="99"/>
    <w:rsid w:val="004A5D60"/>
  </w:style>
  <w:style w:type="character" w:customStyle="1" w:styleId="WW8Num6z7">
    <w:name w:val="WW8Num6z7"/>
    <w:uiPriority w:val="99"/>
    <w:rsid w:val="004A5D60"/>
  </w:style>
  <w:style w:type="character" w:customStyle="1" w:styleId="WW8Num6z8">
    <w:name w:val="WW8Num6z8"/>
    <w:uiPriority w:val="99"/>
    <w:rsid w:val="004A5D60"/>
  </w:style>
  <w:style w:type="character" w:customStyle="1" w:styleId="WW8Num3z1">
    <w:name w:val="WW8Num3z1"/>
    <w:uiPriority w:val="99"/>
    <w:rsid w:val="004A5D60"/>
    <w:rPr>
      <w:rFonts w:ascii="Courier New" w:hAnsi="Courier New"/>
    </w:rPr>
  </w:style>
  <w:style w:type="character" w:customStyle="1" w:styleId="WW8Num3z2">
    <w:name w:val="WW8Num3z2"/>
    <w:uiPriority w:val="99"/>
    <w:rsid w:val="004A5D60"/>
    <w:rPr>
      <w:rFonts w:ascii="Wingdings" w:hAnsi="Wingdings"/>
    </w:rPr>
  </w:style>
  <w:style w:type="character" w:customStyle="1" w:styleId="WW8Num3z3">
    <w:name w:val="WW8Num3z3"/>
    <w:uiPriority w:val="99"/>
    <w:rsid w:val="004A5D60"/>
    <w:rPr>
      <w:rFonts w:ascii="Symbol" w:hAnsi="Symbol"/>
    </w:rPr>
  </w:style>
  <w:style w:type="character" w:customStyle="1" w:styleId="WW8Num5z1">
    <w:name w:val="WW8Num5z1"/>
    <w:uiPriority w:val="99"/>
    <w:rsid w:val="004A5D60"/>
    <w:rPr>
      <w:rFonts w:ascii="Courier New" w:hAnsi="Courier New"/>
    </w:rPr>
  </w:style>
  <w:style w:type="character" w:customStyle="1" w:styleId="WW8Num5z2">
    <w:name w:val="WW8Num5z2"/>
    <w:uiPriority w:val="99"/>
    <w:rsid w:val="004A5D60"/>
    <w:rPr>
      <w:rFonts w:ascii="Wingdings" w:hAnsi="Wingdings"/>
    </w:rPr>
  </w:style>
  <w:style w:type="character" w:customStyle="1" w:styleId="WW8Num5z3">
    <w:name w:val="WW8Num5z3"/>
    <w:uiPriority w:val="99"/>
    <w:rsid w:val="004A5D60"/>
    <w:rPr>
      <w:rFonts w:ascii="Symbol" w:hAnsi="Symbol"/>
    </w:rPr>
  </w:style>
  <w:style w:type="character" w:customStyle="1" w:styleId="WW8Num7z0">
    <w:name w:val="WW8Num7z0"/>
    <w:uiPriority w:val="99"/>
    <w:rsid w:val="004A5D60"/>
    <w:rPr>
      <w:rFonts w:ascii="Liberation Serif" w:eastAsia="SimSun" w:hAnsi="Liberation Serif"/>
    </w:rPr>
  </w:style>
  <w:style w:type="character" w:customStyle="1" w:styleId="WW8Num7z1">
    <w:name w:val="WW8Num7z1"/>
    <w:uiPriority w:val="99"/>
    <w:rsid w:val="004A5D60"/>
    <w:rPr>
      <w:rFonts w:ascii="Courier New" w:hAnsi="Courier New"/>
    </w:rPr>
  </w:style>
  <w:style w:type="character" w:customStyle="1" w:styleId="WW8Num7z2">
    <w:name w:val="WW8Num7z2"/>
    <w:uiPriority w:val="99"/>
    <w:rsid w:val="004A5D60"/>
    <w:rPr>
      <w:rFonts w:ascii="Wingdings" w:hAnsi="Wingdings"/>
    </w:rPr>
  </w:style>
  <w:style w:type="character" w:customStyle="1" w:styleId="WW8Num7z3">
    <w:name w:val="WW8Num7z3"/>
    <w:uiPriority w:val="99"/>
    <w:rsid w:val="004A5D60"/>
    <w:rPr>
      <w:rFonts w:ascii="Symbol" w:hAnsi="Symbol"/>
    </w:rPr>
  </w:style>
  <w:style w:type="character" w:customStyle="1" w:styleId="WW8Num8z0">
    <w:name w:val="WW8Num8z0"/>
    <w:uiPriority w:val="99"/>
    <w:rsid w:val="004A5D60"/>
    <w:rPr>
      <w:b/>
      <w:lang w:val="bg-BG"/>
    </w:rPr>
  </w:style>
  <w:style w:type="character" w:customStyle="1" w:styleId="WW8Num8z1">
    <w:name w:val="WW8Num8z1"/>
    <w:uiPriority w:val="99"/>
    <w:rsid w:val="004A5D60"/>
  </w:style>
  <w:style w:type="character" w:customStyle="1" w:styleId="WW8Num8z2">
    <w:name w:val="WW8Num8z2"/>
    <w:uiPriority w:val="99"/>
    <w:rsid w:val="004A5D60"/>
  </w:style>
  <w:style w:type="character" w:customStyle="1" w:styleId="WW8Num8z3">
    <w:name w:val="WW8Num8z3"/>
    <w:uiPriority w:val="99"/>
    <w:rsid w:val="004A5D60"/>
  </w:style>
  <w:style w:type="character" w:customStyle="1" w:styleId="WW8Num8z4">
    <w:name w:val="WW8Num8z4"/>
    <w:uiPriority w:val="99"/>
    <w:rsid w:val="004A5D60"/>
  </w:style>
  <w:style w:type="character" w:customStyle="1" w:styleId="WW8Num8z5">
    <w:name w:val="WW8Num8z5"/>
    <w:uiPriority w:val="99"/>
    <w:rsid w:val="004A5D60"/>
  </w:style>
  <w:style w:type="character" w:customStyle="1" w:styleId="WW8Num8z6">
    <w:name w:val="WW8Num8z6"/>
    <w:uiPriority w:val="99"/>
    <w:rsid w:val="004A5D60"/>
  </w:style>
  <w:style w:type="character" w:customStyle="1" w:styleId="WW8Num8z7">
    <w:name w:val="WW8Num8z7"/>
    <w:uiPriority w:val="99"/>
    <w:rsid w:val="004A5D60"/>
  </w:style>
  <w:style w:type="character" w:customStyle="1" w:styleId="WW8Num8z8">
    <w:name w:val="WW8Num8z8"/>
    <w:uiPriority w:val="99"/>
    <w:rsid w:val="004A5D60"/>
  </w:style>
  <w:style w:type="character" w:customStyle="1" w:styleId="WW8Num9z0">
    <w:name w:val="WW8Num9z0"/>
    <w:uiPriority w:val="99"/>
    <w:rsid w:val="004A5D60"/>
    <w:rPr>
      <w:rFonts w:ascii="Libereation serif" w:eastAsia="SimSun" w:hAnsi="Libereation serif"/>
    </w:rPr>
  </w:style>
  <w:style w:type="character" w:customStyle="1" w:styleId="WW8Num9z1">
    <w:name w:val="WW8Num9z1"/>
    <w:uiPriority w:val="99"/>
    <w:rsid w:val="004A5D60"/>
    <w:rPr>
      <w:rFonts w:ascii="Courier New" w:hAnsi="Courier New"/>
    </w:rPr>
  </w:style>
  <w:style w:type="character" w:customStyle="1" w:styleId="WW8Num9z2">
    <w:name w:val="WW8Num9z2"/>
    <w:uiPriority w:val="99"/>
    <w:rsid w:val="004A5D60"/>
    <w:rPr>
      <w:rFonts w:ascii="Wingdings" w:hAnsi="Wingdings"/>
    </w:rPr>
  </w:style>
  <w:style w:type="character" w:customStyle="1" w:styleId="WW8Num9z3">
    <w:name w:val="WW8Num9z3"/>
    <w:uiPriority w:val="99"/>
    <w:rsid w:val="004A5D60"/>
    <w:rPr>
      <w:rFonts w:ascii="Symbol" w:hAnsi="Symbol"/>
    </w:rPr>
  </w:style>
  <w:style w:type="character" w:customStyle="1" w:styleId="WW8Num10z0">
    <w:name w:val="WW8Num10z0"/>
    <w:uiPriority w:val="99"/>
    <w:rsid w:val="004A5D60"/>
  </w:style>
  <w:style w:type="character" w:customStyle="1" w:styleId="WW8Num10z1">
    <w:name w:val="WW8Num10z1"/>
    <w:uiPriority w:val="99"/>
    <w:rsid w:val="004A5D60"/>
  </w:style>
  <w:style w:type="character" w:customStyle="1" w:styleId="WW8Num10z2">
    <w:name w:val="WW8Num10z2"/>
    <w:uiPriority w:val="99"/>
    <w:rsid w:val="004A5D60"/>
  </w:style>
  <w:style w:type="character" w:customStyle="1" w:styleId="WW8Num10z3">
    <w:name w:val="WW8Num10z3"/>
    <w:uiPriority w:val="99"/>
    <w:rsid w:val="004A5D60"/>
  </w:style>
  <w:style w:type="character" w:customStyle="1" w:styleId="WW8Num10z4">
    <w:name w:val="WW8Num10z4"/>
    <w:uiPriority w:val="99"/>
    <w:rsid w:val="004A5D60"/>
  </w:style>
  <w:style w:type="character" w:customStyle="1" w:styleId="WW8Num10z5">
    <w:name w:val="WW8Num10z5"/>
    <w:uiPriority w:val="99"/>
    <w:rsid w:val="004A5D60"/>
  </w:style>
  <w:style w:type="character" w:customStyle="1" w:styleId="WW8Num10z6">
    <w:name w:val="WW8Num10z6"/>
    <w:uiPriority w:val="99"/>
    <w:rsid w:val="004A5D60"/>
  </w:style>
  <w:style w:type="character" w:customStyle="1" w:styleId="WW8Num10z7">
    <w:name w:val="WW8Num10z7"/>
    <w:uiPriority w:val="99"/>
    <w:rsid w:val="004A5D60"/>
  </w:style>
  <w:style w:type="character" w:customStyle="1" w:styleId="WW8Num10z8">
    <w:name w:val="WW8Num10z8"/>
    <w:uiPriority w:val="99"/>
    <w:rsid w:val="004A5D60"/>
  </w:style>
  <w:style w:type="character" w:customStyle="1" w:styleId="WW8Num11z0">
    <w:name w:val="WW8Num11z0"/>
    <w:uiPriority w:val="99"/>
    <w:rsid w:val="004A5D60"/>
  </w:style>
  <w:style w:type="character" w:customStyle="1" w:styleId="WW8Num11z1">
    <w:name w:val="WW8Num11z1"/>
    <w:uiPriority w:val="99"/>
    <w:rsid w:val="004A5D60"/>
  </w:style>
  <w:style w:type="character" w:customStyle="1" w:styleId="WW8Num11z2">
    <w:name w:val="WW8Num11z2"/>
    <w:uiPriority w:val="99"/>
    <w:rsid w:val="004A5D60"/>
  </w:style>
  <w:style w:type="character" w:customStyle="1" w:styleId="WW8Num11z3">
    <w:name w:val="WW8Num11z3"/>
    <w:uiPriority w:val="99"/>
    <w:rsid w:val="004A5D60"/>
  </w:style>
  <w:style w:type="character" w:customStyle="1" w:styleId="WW8Num11z4">
    <w:name w:val="WW8Num11z4"/>
    <w:uiPriority w:val="99"/>
    <w:rsid w:val="004A5D60"/>
  </w:style>
  <w:style w:type="character" w:customStyle="1" w:styleId="WW8Num11z5">
    <w:name w:val="WW8Num11z5"/>
    <w:uiPriority w:val="99"/>
    <w:rsid w:val="004A5D60"/>
  </w:style>
  <w:style w:type="character" w:customStyle="1" w:styleId="WW8Num11z6">
    <w:name w:val="WW8Num11z6"/>
    <w:uiPriority w:val="99"/>
    <w:rsid w:val="004A5D60"/>
  </w:style>
  <w:style w:type="character" w:customStyle="1" w:styleId="WW8Num11z7">
    <w:name w:val="WW8Num11z7"/>
    <w:uiPriority w:val="99"/>
    <w:rsid w:val="004A5D60"/>
  </w:style>
  <w:style w:type="character" w:customStyle="1" w:styleId="WW8Num11z8">
    <w:name w:val="WW8Num11z8"/>
    <w:uiPriority w:val="99"/>
    <w:rsid w:val="004A5D60"/>
  </w:style>
  <w:style w:type="character" w:customStyle="1" w:styleId="WW8Num12z0">
    <w:name w:val="WW8Num12z0"/>
    <w:uiPriority w:val="99"/>
    <w:rsid w:val="004A5D60"/>
    <w:rPr>
      <w:rFonts w:ascii="Liberation Serif" w:eastAsia="SimSun" w:hAnsi="Liberation Serif"/>
      <w:shd w:val="clear" w:color="auto" w:fill="FFFF00"/>
      <w:lang w:val="bg-BG"/>
    </w:rPr>
  </w:style>
  <w:style w:type="character" w:customStyle="1" w:styleId="WW8Num12z1">
    <w:name w:val="WW8Num12z1"/>
    <w:uiPriority w:val="99"/>
    <w:rsid w:val="004A5D60"/>
    <w:rPr>
      <w:rFonts w:ascii="Courier New" w:hAnsi="Courier New"/>
    </w:rPr>
  </w:style>
  <w:style w:type="character" w:customStyle="1" w:styleId="WW8Num12z2">
    <w:name w:val="WW8Num12z2"/>
    <w:uiPriority w:val="99"/>
    <w:rsid w:val="004A5D60"/>
    <w:rPr>
      <w:rFonts w:ascii="Wingdings" w:hAnsi="Wingdings"/>
    </w:rPr>
  </w:style>
  <w:style w:type="character" w:customStyle="1" w:styleId="WW8Num12z3">
    <w:name w:val="WW8Num12z3"/>
    <w:uiPriority w:val="99"/>
    <w:rsid w:val="004A5D60"/>
    <w:rPr>
      <w:rFonts w:ascii="Symbol" w:hAnsi="Symbol"/>
    </w:rPr>
  </w:style>
  <w:style w:type="character" w:customStyle="1" w:styleId="WW8Num13z0">
    <w:name w:val="WW8Num13z0"/>
    <w:uiPriority w:val="99"/>
    <w:rsid w:val="004A5D60"/>
  </w:style>
  <w:style w:type="character" w:customStyle="1" w:styleId="WW8Num13z1">
    <w:name w:val="WW8Num13z1"/>
    <w:uiPriority w:val="99"/>
    <w:rsid w:val="004A5D60"/>
  </w:style>
  <w:style w:type="character" w:customStyle="1" w:styleId="WW8Num13z2">
    <w:name w:val="WW8Num13z2"/>
    <w:uiPriority w:val="99"/>
    <w:rsid w:val="004A5D60"/>
  </w:style>
  <w:style w:type="character" w:customStyle="1" w:styleId="WW8Num13z3">
    <w:name w:val="WW8Num13z3"/>
    <w:uiPriority w:val="99"/>
    <w:rsid w:val="004A5D60"/>
  </w:style>
  <w:style w:type="character" w:customStyle="1" w:styleId="WW8Num13z4">
    <w:name w:val="WW8Num13z4"/>
    <w:uiPriority w:val="99"/>
    <w:rsid w:val="004A5D60"/>
  </w:style>
  <w:style w:type="character" w:customStyle="1" w:styleId="WW8Num13z5">
    <w:name w:val="WW8Num13z5"/>
    <w:uiPriority w:val="99"/>
    <w:rsid w:val="004A5D60"/>
  </w:style>
  <w:style w:type="character" w:customStyle="1" w:styleId="WW8Num13z6">
    <w:name w:val="WW8Num13z6"/>
    <w:uiPriority w:val="99"/>
    <w:rsid w:val="004A5D60"/>
  </w:style>
  <w:style w:type="character" w:customStyle="1" w:styleId="WW8Num13z7">
    <w:name w:val="WW8Num13z7"/>
    <w:uiPriority w:val="99"/>
    <w:rsid w:val="004A5D60"/>
  </w:style>
  <w:style w:type="character" w:customStyle="1" w:styleId="WW8Num13z8">
    <w:name w:val="WW8Num13z8"/>
    <w:uiPriority w:val="99"/>
    <w:rsid w:val="004A5D60"/>
  </w:style>
  <w:style w:type="character" w:customStyle="1" w:styleId="WW8Num14z0">
    <w:name w:val="WW8Num14z0"/>
    <w:uiPriority w:val="99"/>
    <w:rsid w:val="004A5D60"/>
    <w:rPr>
      <w:rFonts w:ascii="Liberation Serif" w:eastAsia="SimSun" w:hAnsi="Liberation Serif"/>
    </w:rPr>
  </w:style>
  <w:style w:type="character" w:customStyle="1" w:styleId="WW8Num14z1">
    <w:name w:val="WW8Num14z1"/>
    <w:uiPriority w:val="99"/>
    <w:rsid w:val="004A5D60"/>
    <w:rPr>
      <w:rFonts w:ascii="Courier New" w:hAnsi="Courier New"/>
    </w:rPr>
  </w:style>
  <w:style w:type="character" w:customStyle="1" w:styleId="WW8Num14z2">
    <w:name w:val="WW8Num14z2"/>
    <w:uiPriority w:val="99"/>
    <w:rsid w:val="004A5D60"/>
    <w:rPr>
      <w:rFonts w:ascii="Wingdings" w:hAnsi="Wingdings"/>
    </w:rPr>
  </w:style>
  <w:style w:type="character" w:customStyle="1" w:styleId="WW8Num14z3">
    <w:name w:val="WW8Num14z3"/>
    <w:uiPriority w:val="99"/>
    <w:rsid w:val="004A5D60"/>
    <w:rPr>
      <w:rFonts w:ascii="Symbol" w:hAnsi="Symbol"/>
    </w:rPr>
  </w:style>
  <w:style w:type="character" w:customStyle="1" w:styleId="WW8Num15z0">
    <w:name w:val="WW8Num15z0"/>
    <w:uiPriority w:val="99"/>
    <w:rsid w:val="004A5D60"/>
    <w:rPr>
      <w:rFonts w:ascii="Symbol" w:eastAsia="SimSun" w:hAnsi="Symbol"/>
      <w:lang w:val="bg-BG"/>
    </w:rPr>
  </w:style>
  <w:style w:type="character" w:customStyle="1" w:styleId="WW8Num15z1">
    <w:name w:val="WW8Num15z1"/>
    <w:uiPriority w:val="99"/>
    <w:rsid w:val="004A5D60"/>
    <w:rPr>
      <w:rFonts w:ascii="Courier New" w:hAnsi="Courier New"/>
    </w:rPr>
  </w:style>
  <w:style w:type="character" w:customStyle="1" w:styleId="WW8Num15z2">
    <w:name w:val="WW8Num15z2"/>
    <w:uiPriority w:val="99"/>
    <w:rsid w:val="004A5D60"/>
    <w:rPr>
      <w:rFonts w:ascii="Wingdings" w:hAnsi="Wingdings"/>
    </w:rPr>
  </w:style>
  <w:style w:type="character" w:customStyle="1" w:styleId="WW8Num15z3">
    <w:name w:val="WW8Num15z3"/>
    <w:uiPriority w:val="99"/>
    <w:rsid w:val="004A5D60"/>
    <w:rPr>
      <w:rFonts w:ascii="Symbol" w:hAnsi="Symbol"/>
    </w:rPr>
  </w:style>
  <w:style w:type="character" w:styleId="a4">
    <w:name w:val="Hyperlink"/>
    <w:basedOn w:val="a1"/>
    <w:uiPriority w:val="99"/>
    <w:rsid w:val="004A5D60"/>
    <w:rPr>
      <w:rFonts w:cs="Times New Roman"/>
      <w:color w:val="000080"/>
      <w:u w:val="single"/>
    </w:rPr>
  </w:style>
  <w:style w:type="character" w:styleId="a5">
    <w:name w:val="Strong"/>
    <w:basedOn w:val="a1"/>
    <w:uiPriority w:val="99"/>
    <w:qFormat/>
    <w:rsid w:val="004A5D60"/>
    <w:rPr>
      <w:rFonts w:cs="Times New Roman"/>
      <w:b/>
    </w:rPr>
  </w:style>
  <w:style w:type="character" w:customStyle="1" w:styleId="NumberingSymbols">
    <w:name w:val="Numbering Symbols"/>
    <w:uiPriority w:val="99"/>
    <w:rsid w:val="004A5D60"/>
  </w:style>
  <w:style w:type="character" w:customStyle="1" w:styleId="legaldocreference">
    <w:name w:val="legaldocreference"/>
    <w:uiPriority w:val="99"/>
    <w:rsid w:val="004A5D60"/>
  </w:style>
  <w:style w:type="character" w:customStyle="1" w:styleId="newdocreference">
    <w:name w:val="newdocreference"/>
    <w:uiPriority w:val="99"/>
    <w:rsid w:val="004A5D60"/>
  </w:style>
  <w:style w:type="character" w:customStyle="1" w:styleId="samedocreference">
    <w:name w:val="samedocreference"/>
    <w:uiPriority w:val="99"/>
    <w:rsid w:val="004A5D60"/>
  </w:style>
  <w:style w:type="character" w:customStyle="1" w:styleId="HeaderChar">
    <w:name w:val="Header Char"/>
    <w:uiPriority w:val="99"/>
    <w:rsid w:val="004A5D60"/>
    <w:rPr>
      <w:rFonts w:ascii="Liberation Serif" w:hAnsi="Liberation Serif"/>
      <w:kern w:val="1"/>
      <w:sz w:val="21"/>
      <w:lang w:eastAsia="zh-CN"/>
    </w:rPr>
  </w:style>
  <w:style w:type="character" w:customStyle="1" w:styleId="a6">
    <w:name w:val="Водачи"/>
    <w:uiPriority w:val="99"/>
    <w:rsid w:val="004A5D60"/>
    <w:rPr>
      <w:rFonts w:ascii="OpenSymbol" w:hAnsi="OpenSymbol"/>
    </w:rPr>
  </w:style>
  <w:style w:type="paragraph" w:customStyle="1" w:styleId="11">
    <w:name w:val="Заглавие1"/>
    <w:basedOn w:val="Heading"/>
    <w:next w:val="a0"/>
    <w:uiPriority w:val="99"/>
    <w:rsid w:val="004A5D60"/>
    <w:pPr>
      <w:jc w:val="center"/>
    </w:pPr>
    <w:rPr>
      <w:b/>
      <w:bCs/>
      <w:sz w:val="56"/>
      <w:szCs w:val="56"/>
    </w:rPr>
  </w:style>
  <w:style w:type="paragraph" w:styleId="a0">
    <w:name w:val="Body Text"/>
    <w:basedOn w:val="a"/>
    <w:link w:val="a7"/>
    <w:uiPriority w:val="99"/>
    <w:rsid w:val="00942CB4"/>
    <w:pPr>
      <w:spacing w:before="240" w:after="0" w:line="264" w:lineRule="exact"/>
      <w:jc w:val="both"/>
    </w:pPr>
    <w:rPr>
      <w:sz w:val="21"/>
      <w:szCs w:val="20"/>
      <w:lang w:eastAsia="bg-BG"/>
    </w:rPr>
  </w:style>
  <w:style w:type="character" w:customStyle="1" w:styleId="BodyTextChar">
    <w:name w:val="Body Text Char"/>
    <w:basedOn w:val="a1"/>
    <w:uiPriority w:val="99"/>
    <w:locked/>
    <w:rsid w:val="004A5D60"/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paragraph" w:styleId="a8">
    <w:name w:val="List"/>
    <w:basedOn w:val="a0"/>
    <w:uiPriority w:val="99"/>
    <w:rsid w:val="004A5D60"/>
    <w:pPr>
      <w:widowControl w:val="0"/>
      <w:suppressAutoHyphens/>
      <w:spacing w:before="0" w:after="140" w:line="288" w:lineRule="auto"/>
      <w:jc w:val="left"/>
    </w:pPr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paragraph" w:styleId="a9">
    <w:name w:val="caption"/>
    <w:basedOn w:val="a"/>
    <w:uiPriority w:val="99"/>
    <w:qFormat/>
    <w:rsid w:val="004A5D60"/>
    <w:pPr>
      <w:widowControl w:val="0"/>
      <w:suppressLineNumbers/>
      <w:suppressAutoHyphens/>
      <w:spacing w:before="120" w:after="120" w:line="240" w:lineRule="auto"/>
    </w:pPr>
    <w:rPr>
      <w:rFonts w:ascii="Liberation Serif" w:eastAsia="SimSun" w:hAnsi="Liberation Serif" w:cs="Mangal"/>
      <w:i/>
      <w:iCs/>
      <w:kern w:val="1"/>
      <w:sz w:val="24"/>
      <w:szCs w:val="24"/>
      <w:lang w:val="en-US" w:eastAsia="zh-CN" w:bidi="hi-IN"/>
    </w:rPr>
  </w:style>
  <w:style w:type="paragraph" w:customStyle="1" w:styleId="aa">
    <w:name w:val="Указател"/>
    <w:basedOn w:val="a"/>
    <w:uiPriority w:val="99"/>
    <w:rsid w:val="004A5D60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paragraph" w:customStyle="1" w:styleId="Heading">
    <w:name w:val="Heading"/>
    <w:basedOn w:val="a"/>
    <w:next w:val="a0"/>
    <w:uiPriority w:val="99"/>
    <w:rsid w:val="004A5D60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Mangal"/>
      <w:kern w:val="1"/>
      <w:sz w:val="28"/>
      <w:szCs w:val="28"/>
      <w:lang w:val="en-US" w:eastAsia="zh-CN" w:bidi="hi-IN"/>
    </w:rPr>
  </w:style>
  <w:style w:type="paragraph" w:customStyle="1" w:styleId="Index">
    <w:name w:val="Index"/>
    <w:basedOn w:val="a"/>
    <w:uiPriority w:val="99"/>
    <w:rsid w:val="004A5D60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paragraph" w:customStyle="1" w:styleId="Quotations">
    <w:name w:val="Quotations"/>
    <w:basedOn w:val="a"/>
    <w:uiPriority w:val="99"/>
    <w:rsid w:val="004A5D60"/>
    <w:pPr>
      <w:widowControl w:val="0"/>
      <w:suppressAutoHyphens/>
      <w:spacing w:after="283" w:line="240" w:lineRule="auto"/>
      <w:ind w:left="567" w:right="567"/>
    </w:pPr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paragraph" w:styleId="ab">
    <w:name w:val="Subtitle"/>
    <w:basedOn w:val="Heading"/>
    <w:next w:val="a0"/>
    <w:link w:val="ac"/>
    <w:uiPriority w:val="99"/>
    <w:qFormat/>
    <w:rsid w:val="004A5D60"/>
    <w:pPr>
      <w:spacing w:before="60"/>
      <w:jc w:val="center"/>
    </w:pPr>
    <w:rPr>
      <w:sz w:val="36"/>
      <w:szCs w:val="36"/>
    </w:rPr>
  </w:style>
  <w:style w:type="character" w:customStyle="1" w:styleId="ac">
    <w:name w:val="Подзаглавие Знак"/>
    <w:basedOn w:val="a1"/>
    <w:link w:val="ab"/>
    <w:uiPriority w:val="99"/>
    <w:locked/>
    <w:rsid w:val="004A5D60"/>
    <w:rPr>
      <w:rFonts w:ascii="Liberation Sans" w:eastAsia="Microsoft YaHei" w:hAnsi="Liberation Sans" w:cs="Mangal"/>
      <w:kern w:val="1"/>
      <w:sz w:val="36"/>
      <w:szCs w:val="36"/>
      <w:lang w:val="en-US" w:eastAsia="zh-CN" w:bidi="hi-IN"/>
    </w:rPr>
  </w:style>
  <w:style w:type="paragraph" w:styleId="ad">
    <w:name w:val="footer"/>
    <w:basedOn w:val="a"/>
    <w:link w:val="ae"/>
    <w:uiPriority w:val="99"/>
    <w:rsid w:val="004A5D60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character" w:customStyle="1" w:styleId="ae">
    <w:name w:val="Долен колонтитул Знак"/>
    <w:basedOn w:val="a1"/>
    <w:link w:val="ad"/>
    <w:uiPriority w:val="99"/>
    <w:locked/>
    <w:rsid w:val="004A5D60"/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paragraph" w:styleId="af">
    <w:name w:val="List Paragraph"/>
    <w:basedOn w:val="a"/>
    <w:uiPriority w:val="99"/>
    <w:qFormat/>
    <w:rsid w:val="004A5D60"/>
    <w:pPr>
      <w:spacing w:before="100" w:after="100" w:line="240" w:lineRule="auto"/>
    </w:pPr>
    <w:rPr>
      <w:rFonts w:ascii="Times New Roman" w:eastAsia="Times New Roman" w:hAnsi="Times New Roman"/>
      <w:kern w:val="1"/>
      <w:sz w:val="24"/>
      <w:szCs w:val="24"/>
      <w:lang w:val="en-US" w:eastAsia="zh-CN"/>
    </w:rPr>
  </w:style>
  <w:style w:type="paragraph" w:styleId="af0">
    <w:name w:val="header"/>
    <w:basedOn w:val="a"/>
    <w:link w:val="af1"/>
    <w:uiPriority w:val="99"/>
    <w:rsid w:val="004A5D60"/>
    <w:pPr>
      <w:widowControl w:val="0"/>
      <w:tabs>
        <w:tab w:val="center" w:pos="4680"/>
        <w:tab w:val="right" w:pos="9360"/>
      </w:tabs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1"/>
      <w:lang w:val="en-US" w:eastAsia="zh-CN" w:bidi="hi-IN"/>
    </w:rPr>
  </w:style>
  <w:style w:type="character" w:customStyle="1" w:styleId="af1">
    <w:name w:val="Горен колонтитул Знак"/>
    <w:basedOn w:val="a1"/>
    <w:link w:val="af0"/>
    <w:uiPriority w:val="99"/>
    <w:locked/>
    <w:rsid w:val="004A5D60"/>
    <w:rPr>
      <w:rFonts w:ascii="Liberation Serif" w:eastAsia="SimSun" w:hAnsi="Liberation Serif" w:cs="Mangal"/>
      <w:kern w:val="1"/>
      <w:sz w:val="21"/>
      <w:szCs w:val="21"/>
      <w:lang w:val="en-US" w:eastAsia="zh-CN" w:bidi="hi-IN"/>
    </w:rPr>
  </w:style>
  <w:style w:type="paragraph" w:customStyle="1" w:styleId="TableContents">
    <w:name w:val="Table Contents"/>
    <w:basedOn w:val="a"/>
    <w:uiPriority w:val="99"/>
    <w:rsid w:val="004A5D60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paragraph" w:customStyle="1" w:styleId="TableHeading">
    <w:name w:val="Table Heading"/>
    <w:basedOn w:val="TableContents"/>
    <w:uiPriority w:val="99"/>
    <w:rsid w:val="004A5D60"/>
    <w:pPr>
      <w:jc w:val="center"/>
    </w:pPr>
    <w:rPr>
      <w:b/>
      <w:bCs/>
    </w:rPr>
  </w:style>
  <w:style w:type="paragraph" w:styleId="af2">
    <w:name w:val="Title"/>
    <w:basedOn w:val="Heading"/>
    <w:next w:val="a0"/>
    <w:link w:val="af3"/>
    <w:uiPriority w:val="99"/>
    <w:qFormat/>
    <w:rsid w:val="004A5D60"/>
    <w:pPr>
      <w:jc w:val="center"/>
    </w:pPr>
    <w:rPr>
      <w:b/>
      <w:bCs/>
      <w:sz w:val="56"/>
      <w:szCs w:val="56"/>
    </w:rPr>
  </w:style>
  <w:style w:type="character" w:customStyle="1" w:styleId="af3">
    <w:name w:val="Заглавие Знак"/>
    <w:basedOn w:val="a1"/>
    <w:link w:val="af2"/>
    <w:uiPriority w:val="99"/>
    <w:locked/>
    <w:rsid w:val="004A5D60"/>
    <w:rPr>
      <w:rFonts w:ascii="Liberation Sans" w:eastAsia="Microsoft YaHei" w:hAnsi="Liberation Sans" w:cs="Mangal"/>
      <w:b/>
      <w:bCs/>
      <w:kern w:val="1"/>
      <w:sz w:val="56"/>
      <w:szCs w:val="56"/>
      <w:lang w:val="en-US" w:eastAsia="zh-CN" w:bidi="hi-IN"/>
    </w:rPr>
  </w:style>
  <w:style w:type="character" w:styleId="af4">
    <w:name w:val="page number"/>
    <w:basedOn w:val="a1"/>
    <w:uiPriority w:val="99"/>
    <w:rsid w:val="004A5D60"/>
    <w:rPr>
      <w:rFonts w:cs="Times New Roman"/>
    </w:rPr>
  </w:style>
  <w:style w:type="paragraph" w:customStyle="1" w:styleId="style0">
    <w:name w:val="style0"/>
    <w:basedOn w:val="a"/>
    <w:uiPriority w:val="99"/>
    <w:rsid w:val="004A5D60"/>
    <w:pPr>
      <w:spacing w:after="0" w:line="240" w:lineRule="auto"/>
      <w:ind w:firstLine="1200"/>
      <w:jc w:val="both"/>
    </w:pPr>
    <w:rPr>
      <w:rFonts w:ascii="Times New Roman" w:eastAsia="Times New Roman" w:hAnsi="Times New Roman"/>
      <w:color w:val="000000"/>
      <w:sz w:val="16"/>
      <w:szCs w:val="16"/>
      <w:lang w:val="en-US"/>
    </w:rPr>
  </w:style>
  <w:style w:type="paragraph" w:customStyle="1" w:styleId="style1">
    <w:name w:val="style1"/>
    <w:basedOn w:val="a"/>
    <w:uiPriority w:val="99"/>
    <w:rsid w:val="004A5D60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val="en-US"/>
    </w:rPr>
  </w:style>
  <w:style w:type="paragraph" w:styleId="af5">
    <w:name w:val="Body Text Indent"/>
    <w:basedOn w:val="a"/>
    <w:link w:val="af6"/>
    <w:uiPriority w:val="99"/>
    <w:rsid w:val="004A5D60"/>
    <w:pPr>
      <w:widowControl w:val="0"/>
      <w:suppressAutoHyphens/>
      <w:spacing w:after="120" w:line="240" w:lineRule="auto"/>
      <w:ind w:left="283"/>
    </w:pPr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character" w:customStyle="1" w:styleId="af6">
    <w:name w:val="Основен текст с отстъп Знак"/>
    <w:basedOn w:val="a1"/>
    <w:link w:val="af5"/>
    <w:uiPriority w:val="99"/>
    <w:locked/>
    <w:rsid w:val="004A5D60"/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paragraph" w:styleId="21">
    <w:name w:val="Body Text 2"/>
    <w:basedOn w:val="a"/>
    <w:link w:val="22"/>
    <w:uiPriority w:val="99"/>
    <w:rsid w:val="004A5D60"/>
    <w:pPr>
      <w:widowControl w:val="0"/>
      <w:suppressAutoHyphens/>
      <w:spacing w:after="120" w:line="480" w:lineRule="auto"/>
    </w:pPr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character" w:customStyle="1" w:styleId="22">
    <w:name w:val="Основен текст 2 Знак"/>
    <w:basedOn w:val="a1"/>
    <w:link w:val="21"/>
    <w:uiPriority w:val="99"/>
    <w:locked/>
    <w:rsid w:val="004A5D60"/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paragraph" w:customStyle="1" w:styleId="Style10">
    <w:name w:val="Style1"/>
    <w:basedOn w:val="a"/>
    <w:uiPriority w:val="99"/>
    <w:rsid w:val="009D2F0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2">
    <w:name w:val="Style2"/>
    <w:basedOn w:val="a"/>
    <w:uiPriority w:val="99"/>
    <w:rsid w:val="009D2F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3">
    <w:name w:val="Style3"/>
    <w:basedOn w:val="a"/>
    <w:uiPriority w:val="99"/>
    <w:rsid w:val="009D2F0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4">
    <w:name w:val="Style4"/>
    <w:basedOn w:val="a"/>
    <w:uiPriority w:val="99"/>
    <w:rsid w:val="009D2F0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5">
    <w:name w:val="Style5"/>
    <w:basedOn w:val="a"/>
    <w:uiPriority w:val="99"/>
    <w:rsid w:val="009D2F0F"/>
    <w:pPr>
      <w:widowControl w:val="0"/>
      <w:autoSpaceDE w:val="0"/>
      <w:autoSpaceDN w:val="0"/>
      <w:adjustRightInd w:val="0"/>
      <w:spacing w:after="0" w:line="466" w:lineRule="exact"/>
      <w:ind w:firstLine="936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6">
    <w:name w:val="Style6"/>
    <w:basedOn w:val="a"/>
    <w:uiPriority w:val="99"/>
    <w:rsid w:val="009D2F0F"/>
    <w:pPr>
      <w:widowControl w:val="0"/>
      <w:autoSpaceDE w:val="0"/>
      <w:autoSpaceDN w:val="0"/>
      <w:adjustRightInd w:val="0"/>
      <w:spacing w:after="0" w:line="403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7">
    <w:name w:val="Style7"/>
    <w:basedOn w:val="a"/>
    <w:uiPriority w:val="99"/>
    <w:rsid w:val="009D2F0F"/>
    <w:pPr>
      <w:widowControl w:val="0"/>
      <w:autoSpaceDE w:val="0"/>
      <w:autoSpaceDN w:val="0"/>
      <w:adjustRightInd w:val="0"/>
      <w:spacing w:after="0" w:line="406" w:lineRule="exact"/>
      <w:ind w:firstLine="706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8">
    <w:name w:val="Style8"/>
    <w:basedOn w:val="a"/>
    <w:uiPriority w:val="99"/>
    <w:rsid w:val="009D2F0F"/>
    <w:pPr>
      <w:widowControl w:val="0"/>
      <w:autoSpaceDE w:val="0"/>
      <w:autoSpaceDN w:val="0"/>
      <w:adjustRightInd w:val="0"/>
      <w:spacing w:after="0" w:line="408" w:lineRule="exact"/>
      <w:ind w:firstLine="350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9">
    <w:name w:val="Style9"/>
    <w:basedOn w:val="a"/>
    <w:uiPriority w:val="99"/>
    <w:rsid w:val="009D2F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100">
    <w:name w:val="Style10"/>
    <w:basedOn w:val="a"/>
    <w:uiPriority w:val="99"/>
    <w:rsid w:val="009D2F0F"/>
    <w:pPr>
      <w:widowControl w:val="0"/>
      <w:autoSpaceDE w:val="0"/>
      <w:autoSpaceDN w:val="0"/>
      <w:adjustRightInd w:val="0"/>
      <w:spacing w:after="0" w:line="403" w:lineRule="exact"/>
      <w:ind w:hanging="341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11">
    <w:name w:val="Style11"/>
    <w:basedOn w:val="a"/>
    <w:uiPriority w:val="99"/>
    <w:rsid w:val="009D2F0F"/>
    <w:pPr>
      <w:widowControl w:val="0"/>
      <w:autoSpaceDE w:val="0"/>
      <w:autoSpaceDN w:val="0"/>
      <w:adjustRightInd w:val="0"/>
      <w:spacing w:after="0" w:line="470" w:lineRule="exact"/>
      <w:ind w:firstLine="1320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12">
    <w:name w:val="Style12"/>
    <w:basedOn w:val="a"/>
    <w:uiPriority w:val="99"/>
    <w:rsid w:val="009D2F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13">
    <w:name w:val="Style13"/>
    <w:basedOn w:val="a"/>
    <w:uiPriority w:val="99"/>
    <w:rsid w:val="009D2F0F"/>
    <w:pPr>
      <w:widowControl w:val="0"/>
      <w:autoSpaceDE w:val="0"/>
      <w:autoSpaceDN w:val="0"/>
      <w:adjustRightInd w:val="0"/>
      <w:spacing w:after="0" w:line="403" w:lineRule="exact"/>
      <w:ind w:firstLine="763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14">
    <w:name w:val="Style14"/>
    <w:basedOn w:val="a"/>
    <w:uiPriority w:val="99"/>
    <w:rsid w:val="009D2F0F"/>
    <w:pPr>
      <w:widowControl w:val="0"/>
      <w:autoSpaceDE w:val="0"/>
      <w:autoSpaceDN w:val="0"/>
      <w:adjustRightInd w:val="0"/>
      <w:spacing w:after="0" w:line="403" w:lineRule="exact"/>
      <w:ind w:firstLine="278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15">
    <w:name w:val="Style15"/>
    <w:basedOn w:val="a"/>
    <w:uiPriority w:val="99"/>
    <w:rsid w:val="009D2F0F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16">
    <w:name w:val="Style16"/>
    <w:basedOn w:val="a"/>
    <w:uiPriority w:val="99"/>
    <w:rsid w:val="009D2F0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17">
    <w:name w:val="Style17"/>
    <w:basedOn w:val="a"/>
    <w:uiPriority w:val="99"/>
    <w:rsid w:val="009D2F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18">
    <w:name w:val="Style18"/>
    <w:basedOn w:val="a"/>
    <w:uiPriority w:val="99"/>
    <w:rsid w:val="009D2F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19">
    <w:name w:val="Style19"/>
    <w:basedOn w:val="a"/>
    <w:uiPriority w:val="99"/>
    <w:rsid w:val="009D2F0F"/>
    <w:pPr>
      <w:widowControl w:val="0"/>
      <w:autoSpaceDE w:val="0"/>
      <w:autoSpaceDN w:val="0"/>
      <w:adjustRightInd w:val="0"/>
      <w:spacing w:after="0" w:line="268" w:lineRule="exact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20">
    <w:name w:val="Style20"/>
    <w:basedOn w:val="a"/>
    <w:uiPriority w:val="99"/>
    <w:rsid w:val="009D2F0F"/>
    <w:pPr>
      <w:widowControl w:val="0"/>
      <w:autoSpaceDE w:val="0"/>
      <w:autoSpaceDN w:val="0"/>
      <w:adjustRightInd w:val="0"/>
      <w:spacing w:after="0" w:line="398" w:lineRule="exact"/>
      <w:ind w:firstLine="278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21">
    <w:name w:val="Style21"/>
    <w:basedOn w:val="a"/>
    <w:uiPriority w:val="99"/>
    <w:rsid w:val="009D2F0F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22">
    <w:name w:val="Style22"/>
    <w:basedOn w:val="a"/>
    <w:uiPriority w:val="99"/>
    <w:rsid w:val="009D2F0F"/>
    <w:pPr>
      <w:widowControl w:val="0"/>
      <w:autoSpaceDE w:val="0"/>
      <w:autoSpaceDN w:val="0"/>
      <w:adjustRightInd w:val="0"/>
      <w:spacing w:after="0" w:line="403" w:lineRule="exact"/>
      <w:ind w:firstLine="586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23">
    <w:name w:val="Style23"/>
    <w:basedOn w:val="a"/>
    <w:uiPriority w:val="99"/>
    <w:rsid w:val="009D2F0F"/>
    <w:pPr>
      <w:widowControl w:val="0"/>
      <w:autoSpaceDE w:val="0"/>
      <w:autoSpaceDN w:val="0"/>
      <w:adjustRightInd w:val="0"/>
      <w:spacing w:after="0" w:line="240" w:lineRule="exact"/>
      <w:ind w:firstLine="110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24">
    <w:name w:val="Style24"/>
    <w:basedOn w:val="a"/>
    <w:uiPriority w:val="99"/>
    <w:rsid w:val="009D2F0F"/>
    <w:pPr>
      <w:widowControl w:val="0"/>
      <w:autoSpaceDE w:val="0"/>
      <w:autoSpaceDN w:val="0"/>
      <w:adjustRightInd w:val="0"/>
      <w:spacing w:after="0" w:line="1882" w:lineRule="exact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25">
    <w:name w:val="Style25"/>
    <w:basedOn w:val="a"/>
    <w:uiPriority w:val="99"/>
    <w:rsid w:val="009D2F0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26">
    <w:name w:val="Style26"/>
    <w:basedOn w:val="a"/>
    <w:uiPriority w:val="99"/>
    <w:rsid w:val="009D2F0F"/>
    <w:pPr>
      <w:widowControl w:val="0"/>
      <w:autoSpaceDE w:val="0"/>
      <w:autoSpaceDN w:val="0"/>
      <w:adjustRightInd w:val="0"/>
      <w:spacing w:after="0" w:line="1613" w:lineRule="exact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27">
    <w:name w:val="Style27"/>
    <w:basedOn w:val="a"/>
    <w:uiPriority w:val="99"/>
    <w:rsid w:val="009D2F0F"/>
    <w:pPr>
      <w:widowControl w:val="0"/>
      <w:autoSpaceDE w:val="0"/>
      <w:autoSpaceDN w:val="0"/>
      <w:adjustRightInd w:val="0"/>
      <w:spacing w:after="0" w:line="403" w:lineRule="exact"/>
      <w:ind w:firstLine="427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28">
    <w:name w:val="Style28"/>
    <w:basedOn w:val="a"/>
    <w:uiPriority w:val="99"/>
    <w:rsid w:val="009D2F0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29">
    <w:name w:val="Style29"/>
    <w:basedOn w:val="a"/>
    <w:uiPriority w:val="99"/>
    <w:rsid w:val="009D2F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30">
    <w:name w:val="Style30"/>
    <w:basedOn w:val="a"/>
    <w:uiPriority w:val="99"/>
    <w:rsid w:val="009D2F0F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31">
    <w:name w:val="Style31"/>
    <w:basedOn w:val="a"/>
    <w:uiPriority w:val="99"/>
    <w:rsid w:val="009D2F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FontStyle33">
    <w:name w:val="Font Style33"/>
    <w:basedOn w:val="a1"/>
    <w:uiPriority w:val="99"/>
    <w:rsid w:val="009D2F0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4">
    <w:name w:val="Font Style34"/>
    <w:basedOn w:val="a1"/>
    <w:uiPriority w:val="99"/>
    <w:rsid w:val="009D2F0F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basedOn w:val="a1"/>
    <w:uiPriority w:val="99"/>
    <w:rsid w:val="009D2F0F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basedOn w:val="a1"/>
    <w:uiPriority w:val="99"/>
    <w:rsid w:val="009D2F0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7">
    <w:name w:val="Font Style37"/>
    <w:basedOn w:val="a1"/>
    <w:uiPriority w:val="99"/>
    <w:rsid w:val="009D2F0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8">
    <w:name w:val="Font Style38"/>
    <w:basedOn w:val="a1"/>
    <w:uiPriority w:val="99"/>
    <w:rsid w:val="009D2F0F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9">
    <w:name w:val="Font Style39"/>
    <w:basedOn w:val="a1"/>
    <w:uiPriority w:val="99"/>
    <w:rsid w:val="009D2F0F"/>
    <w:rPr>
      <w:rFonts w:ascii="Calibri" w:hAnsi="Calibri" w:cs="Calibri"/>
      <w:sz w:val="18"/>
      <w:szCs w:val="18"/>
    </w:rPr>
  </w:style>
  <w:style w:type="character" w:customStyle="1" w:styleId="FontStyle40">
    <w:name w:val="Font Style40"/>
    <w:basedOn w:val="a1"/>
    <w:uiPriority w:val="99"/>
    <w:rsid w:val="009D2F0F"/>
    <w:rPr>
      <w:rFonts w:ascii="Times New Roman" w:hAnsi="Times New Roman" w:cs="Times New Roman"/>
      <w:b/>
      <w:bCs/>
      <w:sz w:val="18"/>
      <w:szCs w:val="18"/>
    </w:rPr>
  </w:style>
  <w:style w:type="table" w:styleId="af7">
    <w:name w:val="Table Grid"/>
    <w:basedOn w:val="a2"/>
    <w:uiPriority w:val="99"/>
    <w:rsid w:val="00000A9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alloon Text"/>
    <w:basedOn w:val="a"/>
    <w:link w:val="af9"/>
    <w:uiPriority w:val="99"/>
    <w:semiHidden/>
    <w:rsid w:val="00000A9F"/>
    <w:pPr>
      <w:spacing w:after="0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af9">
    <w:name w:val="Изнесен текст Знак"/>
    <w:basedOn w:val="a1"/>
    <w:link w:val="af8"/>
    <w:uiPriority w:val="99"/>
    <w:semiHidden/>
    <w:locked/>
    <w:rsid w:val="00000A9F"/>
    <w:rPr>
      <w:rFonts w:ascii="Tahoma" w:hAnsi="Tahoma" w:cs="Tahoma"/>
      <w:sz w:val="16"/>
      <w:szCs w:val="16"/>
    </w:rPr>
  </w:style>
  <w:style w:type="paragraph" w:styleId="afa">
    <w:name w:val="Document Map"/>
    <w:basedOn w:val="a"/>
    <w:link w:val="afb"/>
    <w:uiPriority w:val="99"/>
    <w:semiHidden/>
    <w:rsid w:val="00000A9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bg-BG"/>
    </w:rPr>
  </w:style>
  <w:style w:type="character" w:customStyle="1" w:styleId="afb">
    <w:name w:val="План на документа Знак"/>
    <w:basedOn w:val="a1"/>
    <w:link w:val="afa"/>
    <w:uiPriority w:val="99"/>
    <w:semiHidden/>
    <w:locked/>
    <w:rsid w:val="00000A9F"/>
    <w:rPr>
      <w:rFonts w:ascii="Tahoma" w:hAnsi="Tahoma" w:cs="Tahoma"/>
      <w:shd w:val="clear" w:color="auto" w:fill="000080"/>
    </w:rPr>
  </w:style>
  <w:style w:type="paragraph" w:styleId="12">
    <w:name w:val="toc 1"/>
    <w:basedOn w:val="a"/>
    <w:next w:val="a"/>
    <w:autoRedefine/>
    <w:uiPriority w:val="99"/>
    <w:rsid w:val="00F0605D"/>
    <w:pPr>
      <w:tabs>
        <w:tab w:val="right" w:leader="dot" w:pos="9627"/>
      </w:tabs>
      <w:spacing w:before="120" w:after="0"/>
    </w:pPr>
    <w:rPr>
      <w:rFonts w:ascii="Times New Roman" w:eastAsia="Microsoft YaHei" w:hAnsi="Times New Roman"/>
      <w:b/>
      <w:bCs/>
      <w:i/>
      <w:iCs/>
      <w:noProof/>
      <w:kern w:val="32"/>
      <w:lang w:eastAsia="bg-BG" w:bidi="hi-IN"/>
    </w:rPr>
  </w:style>
  <w:style w:type="paragraph" w:styleId="23">
    <w:name w:val="toc 2"/>
    <w:basedOn w:val="a"/>
    <w:next w:val="a"/>
    <w:autoRedefine/>
    <w:uiPriority w:val="99"/>
    <w:rsid w:val="00291423"/>
    <w:pPr>
      <w:spacing w:before="120" w:after="0"/>
      <w:ind w:left="220"/>
    </w:pPr>
    <w:rPr>
      <w:b/>
      <w:bCs/>
    </w:rPr>
  </w:style>
  <w:style w:type="paragraph" w:customStyle="1" w:styleId="ParagraphStyle">
    <w:name w:val="Paragraph Style"/>
    <w:uiPriority w:val="99"/>
    <w:rsid w:val="00942CB4"/>
    <w:pPr>
      <w:widowControl w:val="0"/>
      <w:autoSpaceDE w:val="0"/>
      <w:autoSpaceDN w:val="0"/>
      <w:adjustRightInd w:val="0"/>
      <w:ind w:firstLine="480"/>
      <w:jc w:val="both"/>
    </w:pPr>
    <w:rPr>
      <w:rFonts w:ascii="Times New Roman" w:hAnsi="Times New Roman"/>
      <w:sz w:val="24"/>
      <w:szCs w:val="24"/>
    </w:rPr>
  </w:style>
  <w:style w:type="character" w:customStyle="1" w:styleId="FontStyle">
    <w:name w:val="Font Style"/>
    <w:uiPriority w:val="99"/>
    <w:rsid w:val="00942CB4"/>
  </w:style>
  <w:style w:type="character" w:customStyle="1" w:styleId="FontStyle3">
    <w:name w:val="Font Style3"/>
    <w:uiPriority w:val="99"/>
    <w:rsid w:val="00942CB4"/>
    <w:rPr>
      <w:b/>
      <w:sz w:val="36"/>
    </w:rPr>
  </w:style>
  <w:style w:type="character" w:customStyle="1" w:styleId="FontStyle24">
    <w:name w:val="Font Style24"/>
    <w:uiPriority w:val="99"/>
    <w:rsid w:val="00942CB4"/>
    <w:rPr>
      <w:rFonts w:ascii="Times New Roman" w:hAnsi="Times New Roman"/>
      <w:sz w:val="26"/>
    </w:rPr>
  </w:style>
  <w:style w:type="character" w:customStyle="1" w:styleId="CharChar">
    <w:name w:val="Char Char"/>
    <w:uiPriority w:val="99"/>
    <w:locked/>
    <w:rsid w:val="00942CB4"/>
    <w:rPr>
      <w:sz w:val="28"/>
      <w:lang w:val="bg-BG" w:eastAsia="fr-FR"/>
    </w:rPr>
  </w:style>
  <w:style w:type="paragraph" w:styleId="afc">
    <w:name w:val="Normal (Web)"/>
    <w:basedOn w:val="a"/>
    <w:uiPriority w:val="99"/>
    <w:rsid w:val="00942CB4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14">
    <w:name w:val="Font Style14"/>
    <w:basedOn w:val="a1"/>
    <w:uiPriority w:val="99"/>
    <w:rsid w:val="00942CB4"/>
    <w:rPr>
      <w:rFonts w:ascii="Arial" w:hAnsi="Arial" w:cs="Arial"/>
      <w:color w:val="000000"/>
      <w:sz w:val="22"/>
      <w:szCs w:val="22"/>
    </w:rPr>
  </w:style>
  <w:style w:type="character" w:customStyle="1" w:styleId="FontStyle15">
    <w:name w:val="Font Style15"/>
    <w:basedOn w:val="a1"/>
    <w:uiPriority w:val="99"/>
    <w:rsid w:val="00942CB4"/>
    <w:rPr>
      <w:rFonts w:ascii="Arial" w:hAnsi="Arial" w:cs="Arial"/>
      <w:b/>
      <w:bCs/>
      <w:color w:val="000000"/>
      <w:sz w:val="22"/>
      <w:szCs w:val="22"/>
    </w:rPr>
  </w:style>
  <w:style w:type="character" w:customStyle="1" w:styleId="apple-converted-space">
    <w:name w:val="apple-converted-space"/>
    <w:basedOn w:val="a1"/>
    <w:uiPriority w:val="99"/>
    <w:rsid w:val="00942CB4"/>
    <w:rPr>
      <w:rFonts w:cs="Times New Roman"/>
    </w:rPr>
  </w:style>
  <w:style w:type="character" w:styleId="afd">
    <w:name w:val="Emphasis"/>
    <w:basedOn w:val="a1"/>
    <w:uiPriority w:val="99"/>
    <w:qFormat/>
    <w:rsid w:val="00942CB4"/>
    <w:rPr>
      <w:rFonts w:cs="Times New Roman"/>
      <w:i/>
    </w:rPr>
  </w:style>
  <w:style w:type="table" w:customStyle="1" w:styleId="TableGrid1">
    <w:name w:val="Table Grid1"/>
    <w:uiPriority w:val="99"/>
    <w:rsid w:val="00942CB4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kladntext2">
    <w:name w:val="Základní text 2"/>
    <w:basedOn w:val="a"/>
    <w:uiPriority w:val="99"/>
    <w:rsid w:val="00942CB4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24">
    <w:name w:val="Body Text Indent 2"/>
    <w:basedOn w:val="a"/>
    <w:link w:val="25"/>
    <w:uiPriority w:val="99"/>
    <w:rsid w:val="00942CB4"/>
    <w:pPr>
      <w:spacing w:after="120" w:line="480" w:lineRule="auto"/>
      <w:ind w:left="283"/>
    </w:pPr>
  </w:style>
  <w:style w:type="character" w:customStyle="1" w:styleId="25">
    <w:name w:val="Основен текст с отстъп 2 Знак"/>
    <w:basedOn w:val="a1"/>
    <w:link w:val="24"/>
    <w:uiPriority w:val="99"/>
    <w:locked/>
    <w:rsid w:val="00942CB4"/>
    <w:rPr>
      <w:rFonts w:cs="Times New Roman"/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rsid w:val="00942CB4"/>
    <w:pPr>
      <w:spacing w:after="120" w:line="240" w:lineRule="auto"/>
      <w:ind w:left="360"/>
    </w:pPr>
    <w:rPr>
      <w:rFonts w:ascii="Times New Roman" w:hAnsi="Times New Roman"/>
      <w:sz w:val="16"/>
      <w:szCs w:val="16"/>
      <w:lang w:eastAsia="bg-BG"/>
    </w:rPr>
  </w:style>
  <w:style w:type="character" w:customStyle="1" w:styleId="32">
    <w:name w:val="Основен текст с отстъп 3 Знак"/>
    <w:basedOn w:val="a1"/>
    <w:link w:val="31"/>
    <w:uiPriority w:val="99"/>
    <w:locked/>
    <w:rsid w:val="00942CB4"/>
    <w:rPr>
      <w:rFonts w:ascii="Times New Roman" w:hAnsi="Times New Roman" w:cs="Times New Roman"/>
      <w:sz w:val="16"/>
      <w:szCs w:val="16"/>
    </w:rPr>
  </w:style>
  <w:style w:type="character" w:customStyle="1" w:styleId="80">
    <w:name w:val="Заглавие 8 Знак"/>
    <w:link w:val="8"/>
    <w:uiPriority w:val="99"/>
    <w:locked/>
    <w:rsid w:val="00942CB4"/>
    <w:rPr>
      <w:i/>
      <w:sz w:val="24"/>
    </w:rPr>
  </w:style>
  <w:style w:type="character" w:customStyle="1" w:styleId="CharChar7">
    <w:name w:val="Char Char7"/>
    <w:uiPriority w:val="99"/>
    <w:semiHidden/>
    <w:rsid w:val="00942CB4"/>
    <w:rPr>
      <w:rFonts w:ascii="Cambria" w:hAnsi="Cambria"/>
      <w:b/>
      <w:sz w:val="26"/>
    </w:rPr>
  </w:style>
  <w:style w:type="character" w:customStyle="1" w:styleId="CharChar6">
    <w:name w:val="Char Char6"/>
    <w:uiPriority w:val="99"/>
    <w:semiHidden/>
    <w:rsid w:val="00942CB4"/>
    <w:rPr>
      <w:rFonts w:ascii="Calibri" w:hAnsi="Calibri"/>
      <w:b/>
      <w:sz w:val="28"/>
    </w:rPr>
  </w:style>
  <w:style w:type="character" w:customStyle="1" w:styleId="90">
    <w:name w:val="Заглавие 9 Знак"/>
    <w:link w:val="9"/>
    <w:uiPriority w:val="99"/>
    <w:locked/>
    <w:rsid w:val="00942CB4"/>
    <w:rPr>
      <w:rFonts w:ascii="Cambria" w:hAnsi="Cambria"/>
      <w:sz w:val="22"/>
    </w:rPr>
  </w:style>
  <w:style w:type="paragraph" w:styleId="33">
    <w:name w:val="Body Text 3"/>
    <w:basedOn w:val="a"/>
    <w:link w:val="34"/>
    <w:uiPriority w:val="99"/>
    <w:rsid w:val="00942CB4"/>
    <w:pPr>
      <w:spacing w:after="120" w:line="240" w:lineRule="auto"/>
    </w:pPr>
    <w:rPr>
      <w:sz w:val="16"/>
      <w:szCs w:val="20"/>
      <w:lang w:eastAsia="bg-BG"/>
    </w:rPr>
  </w:style>
  <w:style w:type="character" w:customStyle="1" w:styleId="BodyText3Char">
    <w:name w:val="Body Text 3 Char"/>
    <w:basedOn w:val="a1"/>
    <w:uiPriority w:val="99"/>
    <w:semiHidden/>
    <w:locked/>
    <w:rsid w:val="00942CB4"/>
    <w:rPr>
      <w:rFonts w:cs="Times New Roman"/>
      <w:sz w:val="16"/>
      <w:szCs w:val="16"/>
      <w:lang w:eastAsia="en-US"/>
    </w:rPr>
  </w:style>
  <w:style w:type="character" w:customStyle="1" w:styleId="34">
    <w:name w:val="Основен текст 3 Знак"/>
    <w:link w:val="33"/>
    <w:uiPriority w:val="99"/>
    <w:locked/>
    <w:rsid w:val="00942CB4"/>
    <w:rPr>
      <w:sz w:val="16"/>
    </w:rPr>
  </w:style>
  <w:style w:type="character" w:customStyle="1" w:styleId="CharChar1">
    <w:name w:val="Char Char1"/>
    <w:uiPriority w:val="99"/>
    <w:rsid w:val="00942CB4"/>
    <w:rPr>
      <w:sz w:val="24"/>
    </w:rPr>
  </w:style>
  <w:style w:type="paragraph" w:styleId="afe">
    <w:name w:val="Block Text"/>
    <w:basedOn w:val="a"/>
    <w:uiPriority w:val="99"/>
    <w:rsid w:val="00942CB4"/>
    <w:pPr>
      <w:spacing w:after="0" w:line="240" w:lineRule="auto"/>
      <w:ind w:left="4678" w:right="709" w:hanging="4678"/>
    </w:pPr>
    <w:rPr>
      <w:rFonts w:ascii="Times New Roman" w:hAnsi="Times New Roman"/>
      <w:color w:val="000000"/>
      <w:sz w:val="28"/>
      <w:szCs w:val="20"/>
      <w:lang w:val="en-US" w:eastAsia="bg-BG"/>
    </w:rPr>
  </w:style>
  <w:style w:type="paragraph" w:customStyle="1" w:styleId="Default">
    <w:name w:val="Default"/>
    <w:uiPriority w:val="99"/>
    <w:rsid w:val="00942CB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t">
    <w:name w:val="st"/>
    <w:uiPriority w:val="99"/>
    <w:rsid w:val="00942CB4"/>
  </w:style>
  <w:style w:type="character" w:customStyle="1" w:styleId="historyitem">
    <w:name w:val="historyitem"/>
    <w:uiPriority w:val="99"/>
    <w:rsid w:val="00942CB4"/>
  </w:style>
  <w:style w:type="character" w:customStyle="1" w:styleId="historyreference">
    <w:name w:val="historyreference"/>
    <w:uiPriority w:val="99"/>
    <w:rsid w:val="00942CB4"/>
  </w:style>
  <w:style w:type="character" w:customStyle="1" w:styleId="CharChar10">
    <w:name w:val="Char Char10"/>
    <w:basedOn w:val="a1"/>
    <w:uiPriority w:val="99"/>
    <w:locked/>
    <w:rsid w:val="00942CB4"/>
    <w:rPr>
      <w:rFonts w:ascii="Arial Narrow" w:hAnsi="Arial Narrow" w:cs="Arial Narrow"/>
      <w:b/>
      <w:bCs/>
      <w:kern w:val="1"/>
      <w:sz w:val="24"/>
      <w:szCs w:val="24"/>
      <w:lang w:val="en-US" w:eastAsia="ar-SA" w:bidi="ar-SA"/>
    </w:rPr>
  </w:style>
  <w:style w:type="character" w:customStyle="1" w:styleId="Heading2Char1">
    <w:name w:val="Heading 2 Char1"/>
    <w:basedOn w:val="a1"/>
    <w:uiPriority w:val="99"/>
    <w:locked/>
    <w:rsid w:val="00942CB4"/>
    <w:rPr>
      <w:rFonts w:ascii="Arial" w:hAnsi="Arial" w:cs="Arial"/>
      <w:b/>
      <w:bCs/>
      <w:i/>
      <w:iCs/>
      <w:sz w:val="28"/>
      <w:szCs w:val="28"/>
    </w:rPr>
  </w:style>
  <w:style w:type="character" w:customStyle="1" w:styleId="CharChar8">
    <w:name w:val="Char Char8"/>
    <w:basedOn w:val="a1"/>
    <w:uiPriority w:val="99"/>
    <w:locked/>
    <w:rsid w:val="00942CB4"/>
    <w:rPr>
      <w:rFonts w:ascii="Times New Roman" w:hAnsi="Times New Roman" w:cs="Times New Roman"/>
      <w:b/>
      <w:bCs/>
      <w:sz w:val="27"/>
      <w:szCs w:val="27"/>
      <w:lang w:eastAsia="ar-SA" w:bidi="ar-SA"/>
    </w:rPr>
  </w:style>
  <w:style w:type="character" w:customStyle="1" w:styleId="Bullets">
    <w:name w:val="Bullets"/>
    <w:uiPriority w:val="99"/>
    <w:rsid w:val="00942CB4"/>
    <w:rPr>
      <w:rFonts w:ascii="StarSymbol" w:hAnsi="StarSymbol"/>
      <w:sz w:val="18"/>
    </w:rPr>
  </w:style>
  <w:style w:type="character" w:customStyle="1" w:styleId="WW8Num36z0">
    <w:name w:val="WW8Num36z0"/>
    <w:uiPriority w:val="99"/>
    <w:rsid w:val="00942CB4"/>
    <w:rPr>
      <w:rFonts w:ascii="Times New Roman" w:hAnsi="Times New Roman"/>
    </w:rPr>
  </w:style>
  <w:style w:type="character" w:customStyle="1" w:styleId="WW8Num36z1">
    <w:name w:val="WW8Num36z1"/>
    <w:uiPriority w:val="99"/>
    <w:rsid w:val="00942CB4"/>
    <w:rPr>
      <w:rFonts w:ascii="Symbol" w:hAnsi="Symbol"/>
    </w:rPr>
  </w:style>
  <w:style w:type="character" w:customStyle="1" w:styleId="WW8Num36z2">
    <w:name w:val="WW8Num36z2"/>
    <w:uiPriority w:val="99"/>
    <w:rsid w:val="00942CB4"/>
    <w:rPr>
      <w:rFonts w:ascii="Wingdings" w:hAnsi="Wingdings"/>
    </w:rPr>
  </w:style>
  <w:style w:type="character" w:customStyle="1" w:styleId="WW8Num36z4">
    <w:name w:val="WW8Num36z4"/>
    <w:uiPriority w:val="99"/>
    <w:rsid w:val="00942CB4"/>
    <w:rPr>
      <w:rFonts w:ascii="Courier New" w:hAnsi="Courier New"/>
    </w:rPr>
  </w:style>
  <w:style w:type="character" w:customStyle="1" w:styleId="WWCharLFO1LVL1">
    <w:name w:val="WW_CharLFO1LVL1"/>
    <w:uiPriority w:val="99"/>
    <w:rsid w:val="00942CB4"/>
    <w:rPr>
      <w:rFonts w:ascii="Symbol" w:hAnsi="Symbol"/>
    </w:rPr>
  </w:style>
  <w:style w:type="character" w:customStyle="1" w:styleId="WWCharLFO2LVL1">
    <w:name w:val="WW_CharLFO2LVL1"/>
    <w:uiPriority w:val="99"/>
    <w:rsid w:val="00942CB4"/>
    <w:rPr>
      <w:rFonts w:ascii="Times New Roman" w:hAnsi="Times New Roman"/>
    </w:rPr>
  </w:style>
  <w:style w:type="character" w:customStyle="1" w:styleId="WWCharLFO2LVL2">
    <w:name w:val="WW_CharLFO2LVL2"/>
    <w:uiPriority w:val="99"/>
    <w:rsid w:val="00942CB4"/>
    <w:rPr>
      <w:rFonts w:ascii="Symbol" w:hAnsi="Symbol"/>
    </w:rPr>
  </w:style>
  <w:style w:type="character" w:customStyle="1" w:styleId="WWCharLFO2LVL3">
    <w:name w:val="WW_CharLFO2LVL3"/>
    <w:uiPriority w:val="99"/>
    <w:rsid w:val="00942CB4"/>
    <w:rPr>
      <w:rFonts w:ascii="Wingdings" w:hAnsi="Wingdings"/>
    </w:rPr>
  </w:style>
  <w:style w:type="character" w:customStyle="1" w:styleId="WWCharLFO2LVL4">
    <w:name w:val="WW_CharLFO2LVL4"/>
    <w:uiPriority w:val="99"/>
    <w:rsid w:val="00942CB4"/>
    <w:rPr>
      <w:rFonts w:ascii="Symbol" w:hAnsi="Symbol"/>
    </w:rPr>
  </w:style>
  <w:style w:type="character" w:customStyle="1" w:styleId="WWCharLFO2LVL5">
    <w:name w:val="WW_CharLFO2LVL5"/>
    <w:uiPriority w:val="99"/>
    <w:rsid w:val="00942CB4"/>
    <w:rPr>
      <w:rFonts w:ascii="Courier New" w:hAnsi="Courier New"/>
    </w:rPr>
  </w:style>
  <w:style w:type="character" w:customStyle="1" w:styleId="WWCharLFO2LVL6">
    <w:name w:val="WW_CharLFO2LVL6"/>
    <w:uiPriority w:val="99"/>
    <w:rsid w:val="00942CB4"/>
    <w:rPr>
      <w:rFonts w:ascii="Wingdings" w:hAnsi="Wingdings"/>
    </w:rPr>
  </w:style>
  <w:style w:type="character" w:customStyle="1" w:styleId="WWCharLFO2LVL7">
    <w:name w:val="WW_CharLFO2LVL7"/>
    <w:uiPriority w:val="99"/>
    <w:rsid w:val="00942CB4"/>
    <w:rPr>
      <w:rFonts w:ascii="Symbol" w:hAnsi="Symbol"/>
    </w:rPr>
  </w:style>
  <w:style w:type="character" w:customStyle="1" w:styleId="WWCharLFO2LVL8">
    <w:name w:val="WW_CharLFO2LVL8"/>
    <w:uiPriority w:val="99"/>
    <w:rsid w:val="00942CB4"/>
    <w:rPr>
      <w:rFonts w:ascii="Courier New" w:hAnsi="Courier New"/>
    </w:rPr>
  </w:style>
  <w:style w:type="character" w:customStyle="1" w:styleId="WWCharLFO2LVL9">
    <w:name w:val="WW_CharLFO2LVL9"/>
    <w:uiPriority w:val="99"/>
    <w:rsid w:val="00942CB4"/>
    <w:rPr>
      <w:rFonts w:ascii="Wingdings" w:hAnsi="Wingdings"/>
    </w:rPr>
  </w:style>
  <w:style w:type="character" w:customStyle="1" w:styleId="WWCharLFO3LVL1">
    <w:name w:val="WW_CharLFO3LVL1"/>
    <w:uiPriority w:val="99"/>
    <w:rsid w:val="00942CB4"/>
    <w:rPr>
      <w:rFonts w:ascii="Symbol" w:hAnsi="Symbol"/>
      <w:sz w:val="24"/>
    </w:rPr>
  </w:style>
  <w:style w:type="character" w:customStyle="1" w:styleId="WWCharLFO3LVL2">
    <w:name w:val="WW_CharLFO3LVL2"/>
    <w:uiPriority w:val="99"/>
    <w:rsid w:val="00942CB4"/>
    <w:rPr>
      <w:rFonts w:ascii="Courier New" w:hAnsi="Courier New"/>
    </w:rPr>
  </w:style>
  <w:style w:type="character" w:customStyle="1" w:styleId="WWCharLFO3LVL3">
    <w:name w:val="WW_CharLFO3LVL3"/>
    <w:uiPriority w:val="99"/>
    <w:rsid w:val="00942CB4"/>
    <w:rPr>
      <w:rFonts w:ascii="Wingdings" w:hAnsi="Wingdings"/>
    </w:rPr>
  </w:style>
  <w:style w:type="character" w:customStyle="1" w:styleId="WWCharLFO3LVL4">
    <w:name w:val="WW_CharLFO3LVL4"/>
    <w:uiPriority w:val="99"/>
    <w:rsid w:val="00942CB4"/>
    <w:rPr>
      <w:rFonts w:ascii="Symbol" w:hAnsi="Symbol"/>
    </w:rPr>
  </w:style>
  <w:style w:type="character" w:customStyle="1" w:styleId="WWCharLFO3LVL5">
    <w:name w:val="WW_CharLFO3LVL5"/>
    <w:uiPriority w:val="99"/>
    <w:rsid w:val="00942CB4"/>
    <w:rPr>
      <w:rFonts w:ascii="Courier New" w:hAnsi="Courier New"/>
    </w:rPr>
  </w:style>
  <w:style w:type="character" w:customStyle="1" w:styleId="WWCharLFO3LVL6">
    <w:name w:val="WW_CharLFO3LVL6"/>
    <w:uiPriority w:val="99"/>
    <w:rsid w:val="00942CB4"/>
    <w:rPr>
      <w:rFonts w:ascii="Wingdings" w:hAnsi="Wingdings"/>
    </w:rPr>
  </w:style>
  <w:style w:type="character" w:customStyle="1" w:styleId="WWCharLFO3LVL7">
    <w:name w:val="WW_CharLFO3LVL7"/>
    <w:uiPriority w:val="99"/>
    <w:rsid w:val="00942CB4"/>
    <w:rPr>
      <w:rFonts w:ascii="Symbol" w:hAnsi="Symbol"/>
    </w:rPr>
  </w:style>
  <w:style w:type="character" w:customStyle="1" w:styleId="WWCharLFO3LVL8">
    <w:name w:val="WW_CharLFO3LVL8"/>
    <w:uiPriority w:val="99"/>
    <w:rsid w:val="00942CB4"/>
    <w:rPr>
      <w:rFonts w:ascii="Courier New" w:hAnsi="Courier New"/>
    </w:rPr>
  </w:style>
  <w:style w:type="character" w:customStyle="1" w:styleId="WWCharLFO3LVL9">
    <w:name w:val="WW_CharLFO3LVL9"/>
    <w:uiPriority w:val="99"/>
    <w:rsid w:val="00942CB4"/>
    <w:rPr>
      <w:rFonts w:ascii="Wingdings" w:hAnsi="Wingdings"/>
    </w:rPr>
  </w:style>
  <w:style w:type="character" w:customStyle="1" w:styleId="WWCharLFO5LVL1">
    <w:name w:val="WW_CharLFO5LVL1"/>
    <w:uiPriority w:val="99"/>
    <w:rsid w:val="00942CB4"/>
    <w:rPr>
      <w:rFonts w:ascii="StarSymbol" w:hAnsi="StarSymbol"/>
      <w:sz w:val="18"/>
    </w:rPr>
  </w:style>
  <w:style w:type="character" w:customStyle="1" w:styleId="WWCharLFO5LVL2">
    <w:name w:val="WW_CharLFO5LVL2"/>
    <w:uiPriority w:val="99"/>
    <w:rsid w:val="00942CB4"/>
    <w:rPr>
      <w:rFonts w:ascii="StarSymbol" w:hAnsi="StarSymbol"/>
      <w:sz w:val="18"/>
    </w:rPr>
  </w:style>
  <w:style w:type="character" w:customStyle="1" w:styleId="WWCharLFO5LVL3">
    <w:name w:val="WW_CharLFO5LVL3"/>
    <w:uiPriority w:val="99"/>
    <w:rsid w:val="00942CB4"/>
    <w:rPr>
      <w:rFonts w:ascii="StarSymbol" w:hAnsi="StarSymbol"/>
      <w:sz w:val="18"/>
    </w:rPr>
  </w:style>
  <w:style w:type="character" w:customStyle="1" w:styleId="WWCharLFO5LVL4">
    <w:name w:val="WW_CharLFO5LVL4"/>
    <w:uiPriority w:val="99"/>
    <w:rsid w:val="00942CB4"/>
    <w:rPr>
      <w:rFonts w:ascii="StarSymbol" w:hAnsi="StarSymbol"/>
      <w:sz w:val="18"/>
    </w:rPr>
  </w:style>
  <w:style w:type="character" w:customStyle="1" w:styleId="WWCharLFO5LVL5">
    <w:name w:val="WW_CharLFO5LVL5"/>
    <w:uiPriority w:val="99"/>
    <w:rsid w:val="00942CB4"/>
    <w:rPr>
      <w:rFonts w:ascii="StarSymbol" w:hAnsi="StarSymbol"/>
      <w:sz w:val="18"/>
    </w:rPr>
  </w:style>
  <w:style w:type="character" w:customStyle="1" w:styleId="WWCharLFO5LVL6">
    <w:name w:val="WW_CharLFO5LVL6"/>
    <w:uiPriority w:val="99"/>
    <w:rsid w:val="00942CB4"/>
    <w:rPr>
      <w:rFonts w:ascii="StarSymbol" w:hAnsi="StarSymbol"/>
      <w:sz w:val="18"/>
    </w:rPr>
  </w:style>
  <w:style w:type="character" w:customStyle="1" w:styleId="WWCharLFO5LVL7">
    <w:name w:val="WW_CharLFO5LVL7"/>
    <w:uiPriority w:val="99"/>
    <w:rsid w:val="00942CB4"/>
    <w:rPr>
      <w:rFonts w:ascii="StarSymbol" w:hAnsi="StarSymbol"/>
      <w:sz w:val="18"/>
    </w:rPr>
  </w:style>
  <w:style w:type="character" w:customStyle="1" w:styleId="WWCharLFO5LVL8">
    <w:name w:val="WW_CharLFO5LVL8"/>
    <w:uiPriority w:val="99"/>
    <w:rsid w:val="00942CB4"/>
    <w:rPr>
      <w:rFonts w:ascii="StarSymbol" w:hAnsi="StarSymbol"/>
      <w:sz w:val="18"/>
    </w:rPr>
  </w:style>
  <w:style w:type="character" w:customStyle="1" w:styleId="WWCharLFO5LVL9">
    <w:name w:val="WW_CharLFO5LVL9"/>
    <w:uiPriority w:val="99"/>
    <w:rsid w:val="00942CB4"/>
    <w:rPr>
      <w:rFonts w:ascii="StarSymbol" w:hAnsi="StarSymbol"/>
      <w:sz w:val="18"/>
    </w:rPr>
  </w:style>
  <w:style w:type="character" w:customStyle="1" w:styleId="WWCharLFO6LVL1">
    <w:name w:val="WW_CharLFO6LVL1"/>
    <w:uiPriority w:val="99"/>
    <w:rsid w:val="00942CB4"/>
    <w:rPr>
      <w:rFonts w:ascii="Symbol" w:hAnsi="Symbol"/>
    </w:rPr>
  </w:style>
  <w:style w:type="character" w:customStyle="1" w:styleId="WWCharLFO6LVL2">
    <w:name w:val="WW_CharLFO6LVL2"/>
    <w:uiPriority w:val="99"/>
    <w:rsid w:val="00942CB4"/>
    <w:rPr>
      <w:rFonts w:ascii="Courier New" w:hAnsi="Courier New"/>
    </w:rPr>
  </w:style>
  <w:style w:type="character" w:customStyle="1" w:styleId="WWCharLFO6LVL3">
    <w:name w:val="WW_CharLFO6LVL3"/>
    <w:uiPriority w:val="99"/>
    <w:rsid w:val="00942CB4"/>
    <w:rPr>
      <w:rFonts w:ascii="Wingdings" w:hAnsi="Wingdings"/>
    </w:rPr>
  </w:style>
  <w:style w:type="character" w:customStyle="1" w:styleId="WWCharLFO6LVL4">
    <w:name w:val="WW_CharLFO6LVL4"/>
    <w:uiPriority w:val="99"/>
    <w:rsid w:val="00942CB4"/>
    <w:rPr>
      <w:rFonts w:ascii="Symbol" w:hAnsi="Symbol"/>
    </w:rPr>
  </w:style>
  <w:style w:type="character" w:customStyle="1" w:styleId="WWCharLFO6LVL5">
    <w:name w:val="WW_CharLFO6LVL5"/>
    <w:uiPriority w:val="99"/>
    <w:rsid w:val="00942CB4"/>
    <w:rPr>
      <w:rFonts w:ascii="Courier New" w:hAnsi="Courier New"/>
    </w:rPr>
  </w:style>
  <w:style w:type="character" w:customStyle="1" w:styleId="WWCharLFO6LVL6">
    <w:name w:val="WW_CharLFO6LVL6"/>
    <w:uiPriority w:val="99"/>
    <w:rsid w:val="00942CB4"/>
    <w:rPr>
      <w:rFonts w:ascii="Wingdings" w:hAnsi="Wingdings"/>
    </w:rPr>
  </w:style>
  <w:style w:type="character" w:customStyle="1" w:styleId="WWCharLFO6LVL7">
    <w:name w:val="WW_CharLFO6LVL7"/>
    <w:uiPriority w:val="99"/>
    <w:rsid w:val="00942CB4"/>
    <w:rPr>
      <w:rFonts w:ascii="Symbol" w:hAnsi="Symbol"/>
    </w:rPr>
  </w:style>
  <w:style w:type="character" w:customStyle="1" w:styleId="WWCharLFO6LVL8">
    <w:name w:val="WW_CharLFO6LVL8"/>
    <w:uiPriority w:val="99"/>
    <w:rsid w:val="00942CB4"/>
    <w:rPr>
      <w:rFonts w:ascii="Courier New" w:hAnsi="Courier New"/>
    </w:rPr>
  </w:style>
  <w:style w:type="character" w:customStyle="1" w:styleId="WWCharLFO6LVL9">
    <w:name w:val="WW_CharLFO6LVL9"/>
    <w:uiPriority w:val="99"/>
    <w:rsid w:val="00942CB4"/>
    <w:rPr>
      <w:rFonts w:ascii="Wingdings" w:hAnsi="Wingdings"/>
    </w:rPr>
  </w:style>
  <w:style w:type="character" w:customStyle="1" w:styleId="WWCharLFO7LVL1">
    <w:name w:val="WW_CharLFO7LVL1"/>
    <w:uiPriority w:val="99"/>
    <w:rsid w:val="00942CB4"/>
    <w:rPr>
      <w:rFonts w:ascii="Symbol" w:hAnsi="Symbol"/>
      <w:sz w:val="20"/>
    </w:rPr>
  </w:style>
  <w:style w:type="character" w:customStyle="1" w:styleId="WWCharLFO7LVL2">
    <w:name w:val="WW_CharLFO7LVL2"/>
    <w:uiPriority w:val="99"/>
    <w:rsid w:val="00942CB4"/>
    <w:rPr>
      <w:rFonts w:ascii="Courier New" w:hAnsi="Courier New"/>
      <w:sz w:val="20"/>
    </w:rPr>
  </w:style>
  <w:style w:type="character" w:customStyle="1" w:styleId="WWCharLFO7LVL3">
    <w:name w:val="WW_CharLFO7LVL3"/>
    <w:uiPriority w:val="99"/>
    <w:rsid w:val="00942CB4"/>
    <w:rPr>
      <w:rFonts w:ascii="Wingdings" w:hAnsi="Wingdings"/>
      <w:sz w:val="20"/>
    </w:rPr>
  </w:style>
  <w:style w:type="character" w:customStyle="1" w:styleId="WWCharLFO7LVL4">
    <w:name w:val="WW_CharLFO7LVL4"/>
    <w:uiPriority w:val="99"/>
    <w:rsid w:val="00942CB4"/>
    <w:rPr>
      <w:rFonts w:ascii="Wingdings" w:hAnsi="Wingdings"/>
      <w:sz w:val="20"/>
    </w:rPr>
  </w:style>
  <w:style w:type="character" w:customStyle="1" w:styleId="WWCharLFO7LVL5">
    <w:name w:val="WW_CharLFO7LVL5"/>
    <w:uiPriority w:val="99"/>
    <w:rsid w:val="00942CB4"/>
    <w:rPr>
      <w:rFonts w:ascii="Wingdings" w:hAnsi="Wingdings"/>
      <w:sz w:val="20"/>
    </w:rPr>
  </w:style>
  <w:style w:type="character" w:customStyle="1" w:styleId="WWCharLFO7LVL6">
    <w:name w:val="WW_CharLFO7LVL6"/>
    <w:uiPriority w:val="99"/>
    <w:rsid w:val="00942CB4"/>
    <w:rPr>
      <w:rFonts w:ascii="Wingdings" w:hAnsi="Wingdings"/>
      <w:sz w:val="20"/>
    </w:rPr>
  </w:style>
  <w:style w:type="character" w:customStyle="1" w:styleId="WWCharLFO7LVL7">
    <w:name w:val="WW_CharLFO7LVL7"/>
    <w:uiPriority w:val="99"/>
    <w:rsid w:val="00942CB4"/>
    <w:rPr>
      <w:rFonts w:ascii="Wingdings" w:hAnsi="Wingdings"/>
      <w:sz w:val="20"/>
    </w:rPr>
  </w:style>
  <w:style w:type="character" w:customStyle="1" w:styleId="WWCharLFO7LVL8">
    <w:name w:val="WW_CharLFO7LVL8"/>
    <w:uiPriority w:val="99"/>
    <w:rsid w:val="00942CB4"/>
    <w:rPr>
      <w:rFonts w:ascii="Wingdings" w:hAnsi="Wingdings"/>
      <w:sz w:val="20"/>
    </w:rPr>
  </w:style>
  <w:style w:type="character" w:customStyle="1" w:styleId="WWCharLFO7LVL9">
    <w:name w:val="WW_CharLFO7LVL9"/>
    <w:uiPriority w:val="99"/>
    <w:rsid w:val="00942CB4"/>
    <w:rPr>
      <w:rFonts w:ascii="Wingdings" w:hAnsi="Wingdings"/>
      <w:sz w:val="20"/>
    </w:rPr>
  </w:style>
  <w:style w:type="character" w:customStyle="1" w:styleId="WWCharLFO8LVL1">
    <w:name w:val="WW_CharLFO8LVL1"/>
    <w:uiPriority w:val="99"/>
    <w:rsid w:val="00942CB4"/>
    <w:rPr>
      <w:rFonts w:ascii="Symbol" w:hAnsi="Symbol"/>
    </w:rPr>
  </w:style>
  <w:style w:type="character" w:customStyle="1" w:styleId="WWCharLFO8LVL2">
    <w:name w:val="WW_CharLFO8LVL2"/>
    <w:uiPriority w:val="99"/>
    <w:rsid w:val="00942CB4"/>
    <w:rPr>
      <w:rFonts w:ascii="Courier New" w:hAnsi="Courier New"/>
    </w:rPr>
  </w:style>
  <w:style w:type="character" w:customStyle="1" w:styleId="WWCharLFO8LVL3">
    <w:name w:val="WW_CharLFO8LVL3"/>
    <w:uiPriority w:val="99"/>
    <w:rsid w:val="00942CB4"/>
    <w:rPr>
      <w:rFonts w:ascii="Wingdings" w:hAnsi="Wingdings"/>
    </w:rPr>
  </w:style>
  <w:style w:type="character" w:customStyle="1" w:styleId="WWCharLFO8LVL4">
    <w:name w:val="WW_CharLFO8LVL4"/>
    <w:uiPriority w:val="99"/>
    <w:rsid w:val="00942CB4"/>
    <w:rPr>
      <w:rFonts w:ascii="Symbol" w:hAnsi="Symbol"/>
    </w:rPr>
  </w:style>
  <w:style w:type="character" w:customStyle="1" w:styleId="WWCharLFO8LVL5">
    <w:name w:val="WW_CharLFO8LVL5"/>
    <w:uiPriority w:val="99"/>
    <w:rsid w:val="00942CB4"/>
    <w:rPr>
      <w:rFonts w:ascii="Courier New" w:hAnsi="Courier New"/>
    </w:rPr>
  </w:style>
  <w:style w:type="character" w:customStyle="1" w:styleId="WWCharLFO8LVL6">
    <w:name w:val="WW_CharLFO8LVL6"/>
    <w:uiPriority w:val="99"/>
    <w:rsid w:val="00942CB4"/>
    <w:rPr>
      <w:rFonts w:ascii="Wingdings" w:hAnsi="Wingdings"/>
    </w:rPr>
  </w:style>
  <w:style w:type="character" w:customStyle="1" w:styleId="WWCharLFO8LVL7">
    <w:name w:val="WW_CharLFO8LVL7"/>
    <w:uiPriority w:val="99"/>
    <w:rsid w:val="00942CB4"/>
    <w:rPr>
      <w:rFonts w:ascii="Symbol" w:hAnsi="Symbol"/>
    </w:rPr>
  </w:style>
  <w:style w:type="character" w:customStyle="1" w:styleId="WWCharLFO8LVL8">
    <w:name w:val="WW_CharLFO8LVL8"/>
    <w:uiPriority w:val="99"/>
    <w:rsid w:val="00942CB4"/>
    <w:rPr>
      <w:rFonts w:ascii="Courier New" w:hAnsi="Courier New"/>
    </w:rPr>
  </w:style>
  <w:style w:type="character" w:customStyle="1" w:styleId="WWCharLFO8LVL9">
    <w:name w:val="WW_CharLFO8LVL9"/>
    <w:uiPriority w:val="99"/>
    <w:rsid w:val="00942CB4"/>
    <w:rPr>
      <w:rFonts w:ascii="Wingdings" w:hAnsi="Wingdings"/>
    </w:rPr>
  </w:style>
  <w:style w:type="character" w:customStyle="1" w:styleId="WWCharLFO9LVL1">
    <w:name w:val="WW_CharLFO9LVL1"/>
    <w:uiPriority w:val="99"/>
    <w:rsid w:val="00942CB4"/>
    <w:rPr>
      <w:rFonts w:ascii="StarSymbol" w:hAnsi="StarSymbol"/>
    </w:rPr>
  </w:style>
  <w:style w:type="character" w:customStyle="1" w:styleId="WWCharLFO9LVL2">
    <w:name w:val="WW_CharLFO9LVL2"/>
    <w:uiPriority w:val="99"/>
    <w:rsid w:val="00942CB4"/>
    <w:rPr>
      <w:rFonts w:ascii="Courier New" w:hAnsi="Courier New"/>
    </w:rPr>
  </w:style>
  <w:style w:type="character" w:customStyle="1" w:styleId="WWCharLFO9LVL3">
    <w:name w:val="WW_CharLFO9LVL3"/>
    <w:uiPriority w:val="99"/>
    <w:rsid w:val="00942CB4"/>
    <w:rPr>
      <w:rFonts w:ascii="Wingdings" w:hAnsi="Wingdings"/>
    </w:rPr>
  </w:style>
  <w:style w:type="character" w:customStyle="1" w:styleId="WWCharLFO9LVL4">
    <w:name w:val="WW_CharLFO9LVL4"/>
    <w:uiPriority w:val="99"/>
    <w:rsid w:val="00942CB4"/>
    <w:rPr>
      <w:rFonts w:ascii="Symbol" w:hAnsi="Symbol"/>
    </w:rPr>
  </w:style>
  <w:style w:type="character" w:customStyle="1" w:styleId="WWCharLFO9LVL5">
    <w:name w:val="WW_CharLFO9LVL5"/>
    <w:uiPriority w:val="99"/>
    <w:rsid w:val="00942CB4"/>
    <w:rPr>
      <w:rFonts w:ascii="Courier New" w:hAnsi="Courier New"/>
    </w:rPr>
  </w:style>
  <w:style w:type="character" w:customStyle="1" w:styleId="WWCharLFO9LVL6">
    <w:name w:val="WW_CharLFO9LVL6"/>
    <w:uiPriority w:val="99"/>
    <w:rsid w:val="00942CB4"/>
    <w:rPr>
      <w:rFonts w:ascii="Wingdings" w:hAnsi="Wingdings"/>
    </w:rPr>
  </w:style>
  <w:style w:type="character" w:customStyle="1" w:styleId="WWCharLFO9LVL7">
    <w:name w:val="WW_CharLFO9LVL7"/>
    <w:uiPriority w:val="99"/>
    <w:rsid w:val="00942CB4"/>
    <w:rPr>
      <w:rFonts w:ascii="Symbol" w:hAnsi="Symbol"/>
    </w:rPr>
  </w:style>
  <w:style w:type="character" w:customStyle="1" w:styleId="WWCharLFO9LVL8">
    <w:name w:val="WW_CharLFO9LVL8"/>
    <w:uiPriority w:val="99"/>
    <w:rsid w:val="00942CB4"/>
    <w:rPr>
      <w:rFonts w:ascii="Courier New" w:hAnsi="Courier New"/>
    </w:rPr>
  </w:style>
  <w:style w:type="character" w:customStyle="1" w:styleId="WWCharLFO9LVL9">
    <w:name w:val="WW_CharLFO9LVL9"/>
    <w:uiPriority w:val="99"/>
    <w:rsid w:val="00942CB4"/>
    <w:rPr>
      <w:rFonts w:ascii="Wingdings" w:hAnsi="Wingdings"/>
    </w:rPr>
  </w:style>
  <w:style w:type="character" w:customStyle="1" w:styleId="WWCharLFO12LVL1">
    <w:name w:val="WW_CharLFO12LVL1"/>
    <w:uiPriority w:val="99"/>
    <w:rsid w:val="00942CB4"/>
    <w:rPr>
      <w:rFonts w:ascii="Times New Roman" w:hAnsi="Times New Roman"/>
    </w:rPr>
  </w:style>
  <w:style w:type="character" w:customStyle="1" w:styleId="WWCharLFO13LVL1">
    <w:name w:val="WW_CharLFO13LVL1"/>
    <w:uiPriority w:val="99"/>
    <w:rsid w:val="00942CB4"/>
    <w:rPr>
      <w:rFonts w:ascii="Symbol" w:hAnsi="Symbol"/>
    </w:rPr>
  </w:style>
  <w:style w:type="character" w:customStyle="1" w:styleId="WWCharLFO14LVL1">
    <w:name w:val="WW_CharLFO14LVL1"/>
    <w:uiPriority w:val="99"/>
    <w:rsid w:val="00942CB4"/>
    <w:rPr>
      <w:rFonts w:ascii="Symbol" w:hAnsi="Symbol"/>
    </w:rPr>
  </w:style>
  <w:style w:type="character" w:customStyle="1" w:styleId="WWCharLFO14LVL2">
    <w:name w:val="WW_CharLFO14LVL2"/>
    <w:uiPriority w:val="99"/>
    <w:rsid w:val="00942CB4"/>
    <w:rPr>
      <w:rFonts w:ascii="Times New Roman" w:hAnsi="Times New Roman"/>
    </w:rPr>
  </w:style>
  <w:style w:type="character" w:customStyle="1" w:styleId="WWCharLFO14LVL3">
    <w:name w:val="WW_CharLFO14LVL3"/>
    <w:uiPriority w:val="99"/>
    <w:rsid w:val="00942CB4"/>
    <w:rPr>
      <w:rFonts w:ascii="Wingdings" w:hAnsi="Wingdings"/>
    </w:rPr>
  </w:style>
  <w:style w:type="character" w:customStyle="1" w:styleId="WWCharLFO14LVL4">
    <w:name w:val="WW_CharLFO14LVL4"/>
    <w:uiPriority w:val="99"/>
    <w:rsid w:val="00942CB4"/>
    <w:rPr>
      <w:rFonts w:ascii="Symbol" w:hAnsi="Symbol"/>
    </w:rPr>
  </w:style>
  <w:style w:type="character" w:customStyle="1" w:styleId="WWCharLFO14LVL5">
    <w:name w:val="WW_CharLFO14LVL5"/>
    <w:uiPriority w:val="99"/>
    <w:rsid w:val="00942CB4"/>
    <w:rPr>
      <w:rFonts w:ascii="Courier New" w:hAnsi="Courier New"/>
    </w:rPr>
  </w:style>
  <w:style w:type="character" w:customStyle="1" w:styleId="WWCharLFO14LVL6">
    <w:name w:val="WW_CharLFO14LVL6"/>
    <w:uiPriority w:val="99"/>
    <w:rsid w:val="00942CB4"/>
    <w:rPr>
      <w:rFonts w:ascii="Wingdings" w:hAnsi="Wingdings"/>
    </w:rPr>
  </w:style>
  <w:style w:type="character" w:customStyle="1" w:styleId="WWCharLFO14LVL7">
    <w:name w:val="WW_CharLFO14LVL7"/>
    <w:uiPriority w:val="99"/>
    <w:rsid w:val="00942CB4"/>
    <w:rPr>
      <w:rFonts w:ascii="Symbol" w:hAnsi="Symbol"/>
    </w:rPr>
  </w:style>
  <w:style w:type="character" w:customStyle="1" w:styleId="WWCharLFO14LVL8">
    <w:name w:val="WW_CharLFO14LVL8"/>
    <w:uiPriority w:val="99"/>
    <w:rsid w:val="00942CB4"/>
    <w:rPr>
      <w:rFonts w:ascii="Courier New" w:hAnsi="Courier New"/>
    </w:rPr>
  </w:style>
  <w:style w:type="character" w:customStyle="1" w:styleId="WWCharLFO14LVL9">
    <w:name w:val="WW_CharLFO14LVL9"/>
    <w:uiPriority w:val="99"/>
    <w:rsid w:val="00942CB4"/>
    <w:rPr>
      <w:rFonts w:ascii="Wingdings" w:hAnsi="Wingdings"/>
    </w:rPr>
  </w:style>
  <w:style w:type="character" w:customStyle="1" w:styleId="WWCharLFO15LVL1">
    <w:name w:val="WW_CharLFO15LVL1"/>
    <w:uiPriority w:val="99"/>
    <w:rsid w:val="00942CB4"/>
    <w:rPr>
      <w:rFonts w:ascii="Times New Roman" w:hAnsi="Times New Roman"/>
    </w:rPr>
  </w:style>
  <w:style w:type="character" w:customStyle="1" w:styleId="WWCharLFO16LVL3">
    <w:name w:val="WW_CharLFO16LVL3"/>
    <w:uiPriority w:val="99"/>
    <w:rsid w:val="00942CB4"/>
    <w:rPr>
      <w:rFonts w:ascii="Arial" w:hAnsi="Arial"/>
    </w:rPr>
  </w:style>
  <w:style w:type="character" w:customStyle="1" w:styleId="WWCharLFO17LVL3">
    <w:name w:val="WW_CharLFO17LVL3"/>
    <w:uiPriority w:val="99"/>
    <w:rsid w:val="00942CB4"/>
    <w:rPr>
      <w:rFonts w:ascii="Arial" w:hAnsi="Arial"/>
    </w:rPr>
  </w:style>
  <w:style w:type="character" w:customStyle="1" w:styleId="WWCharLFO18LVL3">
    <w:name w:val="WW_CharLFO18LVL3"/>
    <w:uiPriority w:val="99"/>
    <w:rsid w:val="00942CB4"/>
    <w:rPr>
      <w:rFonts w:ascii="Arial" w:hAnsi="Arial"/>
    </w:rPr>
  </w:style>
  <w:style w:type="character" w:customStyle="1" w:styleId="WWCharLFO19LVL1">
    <w:name w:val="WW_CharLFO19LVL1"/>
    <w:uiPriority w:val="99"/>
    <w:rsid w:val="00942CB4"/>
  </w:style>
  <w:style w:type="character" w:customStyle="1" w:styleId="WWCharLFO20LVL1">
    <w:name w:val="WW_CharLFO20LVL1"/>
    <w:uiPriority w:val="99"/>
    <w:rsid w:val="00942CB4"/>
    <w:rPr>
      <w:rFonts w:ascii="Symbol" w:hAnsi="Symbol"/>
      <w:sz w:val="24"/>
    </w:rPr>
  </w:style>
  <w:style w:type="character" w:customStyle="1" w:styleId="WWCharLFO20LVL2">
    <w:name w:val="WW_CharLFO20LVL2"/>
    <w:uiPriority w:val="99"/>
    <w:rsid w:val="00942CB4"/>
    <w:rPr>
      <w:rFonts w:ascii="Courier New" w:hAnsi="Courier New"/>
    </w:rPr>
  </w:style>
  <w:style w:type="character" w:customStyle="1" w:styleId="WWCharLFO20LVL3">
    <w:name w:val="WW_CharLFO20LVL3"/>
    <w:uiPriority w:val="99"/>
    <w:rsid w:val="00942CB4"/>
    <w:rPr>
      <w:rFonts w:ascii="Wingdings" w:hAnsi="Wingdings"/>
    </w:rPr>
  </w:style>
  <w:style w:type="character" w:customStyle="1" w:styleId="WWCharLFO20LVL4">
    <w:name w:val="WW_CharLFO20LVL4"/>
    <w:uiPriority w:val="99"/>
    <w:rsid w:val="00942CB4"/>
    <w:rPr>
      <w:rFonts w:ascii="Symbol" w:hAnsi="Symbol"/>
    </w:rPr>
  </w:style>
  <w:style w:type="character" w:customStyle="1" w:styleId="WWCharLFO20LVL5">
    <w:name w:val="WW_CharLFO20LVL5"/>
    <w:uiPriority w:val="99"/>
    <w:rsid w:val="00942CB4"/>
    <w:rPr>
      <w:rFonts w:ascii="Courier New" w:hAnsi="Courier New"/>
    </w:rPr>
  </w:style>
  <w:style w:type="character" w:customStyle="1" w:styleId="WWCharLFO20LVL6">
    <w:name w:val="WW_CharLFO20LVL6"/>
    <w:uiPriority w:val="99"/>
    <w:rsid w:val="00942CB4"/>
    <w:rPr>
      <w:rFonts w:ascii="Wingdings" w:hAnsi="Wingdings"/>
    </w:rPr>
  </w:style>
  <w:style w:type="character" w:customStyle="1" w:styleId="WWCharLFO20LVL7">
    <w:name w:val="WW_CharLFO20LVL7"/>
    <w:uiPriority w:val="99"/>
    <w:rsid w:val="00942CB4"/>
    <w:rPr>
      <w:rFonts w:ascii="Symbol" w:hAnsi="Symbol"/>
    </w:rPr>
  </w:style>
  <w:style w:type="character" w:customStyle="1" w:styleId="WWCharLFO20LVL8">
    <w:name w:val="WW_CharLFO20LVL8"/>
    <w:uiPriority w:val="99"/>
    <w:rsid w:val="00942CB4"/>
    <w:rPr>
      <w:rFonts w:ascii="Courier New" w:hAnsi="Courier New"/>
    </w:rPr>
  </w:style>
  <w:style w:type="character" w:customStyle="1" w:styleId="WWCharLFO20LVL9">
    <w:name w:val="WW_CharLFO20LVL9"/>
    <w:uiPriority w:val="99"/>
    <w:rsid w:val="00942CB4"/>
    <w:rPr>
      <w:rFonts w:ascii="Wingdings" w:hAnsi="Wingdings"/>
    </w:rPr>
  </w:style>
  <w:style w:type="character" w:customStyle="1" w:styleId="BodyText2Char1">
    <w:name w:val="Body Text 2 Char1"/>
    <w:basedOn w:val="a1"/>
    <w:uiPriority w:val="99"/>
    <w:locked/>
    <w:rsid w:val="00942CB4"/>
    <w:rPr>
      <w:rFonts w:ascii="Calibri" w:hAnsi="Calibri" w:cs="Times New Roman"/>
      <w:sz w:val="22"/>
    </w:rPr>
  </w:style>
  <w:style w:type="character" w:styleId="HTML">
    <w:name w:val="HTML Typewriter"/>
    <w:basedOn w:val="a1"/>
    <w:uiPriority w:val="99"/>
    <w:rsid w:val="00942CB4"/>
    <w:rPr>
      <w:rFonts w:ascii="Courier New" w:hAnsi="Courier New" w:cs="Courier New"/>
      <w:sz w:val="20"/>
      <w:szCs w:val="20"/>
    </w:rPr>
  </w:style>
  <w:style w:type="paragraph" w:customStyle="1" w:styleId="13">
    <w:name w:val="Списък на абзаци1"/>
    <w:basedOn w:val="a"/>
    <w:uiPriority w:val="99"/>
    <w:rsid w:val="00942CB4"/>
    <w:pPr>
      <w:ind w:left="720"/>
      <w:contextualSpacing/>
    </w:pPr>
    <w:rPr>
      <w:lang w:val="en-US"/>
    </w:rPr>
  </w:style>
  <w:style w:type="character" w:customStyle="1" w:styleId="a7">
    <w:name w:val="Основен текст Знак"/>
    <w:link w:val="a0"/>
    <w:uiPriority w:val="99"/>
    <w:locked/>
    <w:rsid w:val="00942CB4"/>
    <w:rPr>
      <w:sz w:val="21"/>
    </w:rPr>
  </w:style>
  <w:style w:type="paragraph" w:customStyle="1" w:styleId="m">
    <w:name w:val="m"/>
    <w:basedOn w:val="a"/>
    <w:uiPriority w:val="99"/>
    <w:rsid w:val="00942C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aff">
    <w:name w:val="Основен текст + Малки букви"/>
    <w:uiPriority w:val="99"/>
    <w:rsid w:val="00942CB4"/>
    <w:rPr>
      <w:rFonts w:ascii="Times New Roman" w:hAnsi="Times New Roman"/>
      <w:smallCaps/>
      <w:spacing w:val="0"/>
      <w:sz w:val="21"/>
    </w:rPr>
  </w:style>
  <w:style w:type="paragraph" w:styleId="HTML0">
    <w:name w:val="HTML Preformatted"/>
    <w:basedOn w:val="a"/>
    <w:link w:val="HTML1"/>
    <w:uiPriority w:val="99"/>
    <w:rsid w:val="00942C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US"/>
    </w:rPr>
  </w:style>
  <w:style w:type="character" w:customStyle="1" w:styleId="HTML1">
    <w:name w:val="HTML стандартен Знак"/>
    <w:basedOn w:val="a1"/>
    <w:link w:val="HTML0"/>
    <w:uiPriority w:val="99"/>
    <w:locked/>
    <w:rsid w:val="00942CB4"/>
    <w:rPr>
      <w:rFonts w:ascii="Courier New" w:hAnsi="Courier New" w:cs="Courier New"/>
      <w:lang w:val="en-US" w:eastAsia="en-US"/>
    </w:rPr>
  </w:style>
  <w:style w:type="character" w:customStyle="1" w:styleId="blue1">
    <w:name w:val="blue1"/>
    <w:uiPriority w:val="99"/>
    <w:rsid w:val="00942CB4"/>
    <w:rPr>
      <w:rFonts w:ascii="Times New Roman" w:hAnsi="Times New Roman"/>
      <w:sz w:val="24"/>
    </w:rPr>
  </w:style>
  <w:style w:type="paragraph" w:customStyle="1" w:styleId="pa21">
    <w:name w:val="pa21"/>
    <w:basedOn w:val="a"/>
    <w:uiPriority w:val="99"/>
    <w:rsid w:val="00942C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a30">
    <w:name w:val="a3"/>
    <w:basedOn w:val="a1"/>
    <w:uiPriority w:val="99"/>
    <w:rsid w:val="00942CB4"/>
    <w:rPr>
      <w:rFonts w:cs="Times New Roman"/>
    </w:rPr>
  </w:style>
  <w:style w:type="paragraph" w:customStyle="1" w:styleId="pa22">
    <w:name w:val="pa22"/>
    <w:basedOn w:val="a"/>
    <w:uiPriority w:val="99"/>
    <w:rsid w:val="00942C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pa13">
    <w:name w:val="pa13"/>
    <w:basedOn w:val="a"/>
    <w:uiPriority w:val="99"/>
    <w:rsid w:val="00942C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pa25">
    <w:name w:val="pa25"/>
    <w:basedOn w:val="a"/>
    <w:uiPriority w:val="99"/>
    <w:rsid w:val="00942C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pa26">
    <w:name w:val="pa26"/>
    <w:basedOn w:val="a"/>
    <w:uiPriority w:val="99"/>
    <w:rsid w:val="00942C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pa17">
    <w:name w:val="pa17"/>
    <w:basedOn w:val="a"/>
    <w:uiPriority w:val="99"/>
    <w:rsid w:val="00942C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pa8">
    <w:name w:val="pa8"/>
    <w:basedOn w:val="a"/>
    <w:uiPriority w:val="99"/>
    <w:rsid w:val="00942C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pa20">
    <w:name w:val="pa20"/>
    <w:basedOn w:val="a"/>
    <w:uiPriority w:val="99"/>
    <w:rsid w:val="00942C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newdocreference5">
    <w:name w:val="newdocreference5"/>
    <w:uiPriority w:val="99"/>
    <w:rsid w:val="00942CB4"/>
    <w:rPr>
      <w:color w:val="0000FF"/>
      <w:sz w:val="24"/>
      <w:u w:val="single"/>
    </w:rPr>
  </w:style>
  <w:style w:type="character" w:customStyle="1" w:styleId="CharChar11">
    <w:name w:val="Char Char11"/>
    <w:basedOn w:val="a1"/>
    <w:uiPriority w:val="99"/>
    <w:rsid w:val="00942CB4"/>
    <w:rPr>
      <w:rFonts w:cs="Times New Roman"/>
      <w:sz w:val="24"/>
      <w:szCs w:val="24"/>
      <w:lang w:val="en-GB" w:eastAsia="en-GB" w:bidi="ar-SA"/>
    </w:rPr>
  </w:style>
  <w:style w:type="paragraph" w:styleId="aff0">
    <w:name w:val="TOC Heading"/>
    <w:basedOn w:val="1"/>
    <w:next w:val="a"/>
    <w:uiPriority w:val="99"/>
    <w:qFormat/>
    <w:rsid w:val="00942CB4"/>
    <w:pPr>
      <w:keepLines/>
      <w:spacing w:before="480" w:after="0"/>
      <w:outlineLvl w:val="9"/>
    </w:pPr>
    <w:rPr>
      <w:color w:val="365F91"/>
      <w:kern w:val="0"/>
      <w:sz w:val="28"/>
      <w:szCs w:val="28"/>
      <w:lang w:eastAsia="bg-BG"/>
    </w:rPr>
  </w:style>
  <w:style w:type="paragraph" w:styleId="35">
    <w:name w:val="toc 3"/>
    <w:basedOn w:val="a"/>
    <w:next w:val="a"/>
    <w:autoRedefine/>
    <w:uiPriority w:val="99"/>
    <w:rsid w:val="00942CB4"/>
    <w:pPr>
      <w:spacing w:after="0"/>
      <w:ind w:left="440"/>
    </w:pPr>
    <w:rPr>
      <w:sz w:val="20"/>
      <w:szCs w:val="20"/>
    </w:rPr>
  </w:style>
  <w:style w:type="paragraph" w:styleId="41">
    <w:name w:val="toc 4"/>
    <w:basedOn w:val="a"/>
    <w:next w:val="a"/>
    <w:autoRedefine/>
    <w:uiPriority w:val="99"/>
    <w:rsid w:val="00942CB4"/>
    <w:pPr>
      <w:spacing w:after="0"/>
      <w:ind w:left="660"/>
    </w:pPr>
    <w:rPr>
      <w:sz w:val="20"/>
      <w:szCs w:val="20"/>
    </w:rPr>
  </w:style>
  <w:style w:type="paragraph" w:styleId="51">
    <w:name w:val="toc 5"/>
    <w:basedOn w:val="a"/>
    <w:next w:val="a"/>
    <w:autoRedefine/>
    <w:uiPriority w:val="99"/>
    <w:rsid w:val="00942CB4"/>
    <w:pPr>
      <w:spacing w:after="0"/>
      <w:ind w:left="88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942CB4"/>
    <w:pPr>
      <w:spacing w:after="0"/>
      <w:ind w:left="1100"/>
    </w:pPr>
    <w:rPr>
      <w:sz w:val="20"/>
      <w:szCs w:val="20"/>
    </w:rPr>
  </w:style>
  <w:style w:type="paragraph" w:styleId="7">
    <w:name w:val="toc 7"/>
    <w:basedOn w:val="a"/>
    <w:next w:val="a"/>
    <w:autoRedefine/>
    <w:uiPriority w:val="99"/>
    <w:rsid w:val="00942CB4"/>
    <w:pPr>
      <w:spacing w:after="0"/>
      <w:ind w:left="132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942CB4"/>
    <w:pPr>
      <w:spacing w:after="0"/>
      <w:ind w:left="15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942CB4"/>
    <w:pPr>
      <w:spacing w:after="0"/>
      <w:ind w:left="176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60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6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A8273-5B6B-4CCF-B8A2-295CBC8CE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3595</Words>
  <Characters>20492</Characters>
  <Application>Microsoft Office Word</Application>
  <DocSecurity>0</DocSecurity>
  <Lines>170</Lines>
  <Paragraphs>48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МЕРКИ ЗА ПОВИШАВАНЕ КАЧЕСТВОТО НА ОБРАЗОВАНИЕТО</vt:lpstr>
    </vt:vector>
  </TitlesOfParts>
  <Company/>
  <LinksUpToDate>false</LinksUpToDate>
  <CharactersWithSpaces>24039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МЕРКИ ЗА ПОВИШАВАНЕ КАЧЕСТВОТО НА ОБРАЗОВАНИЕТО</dc:title>
  <dc:subject/>
  <dc:creator>User</dc:creator>
  <cp:keywords/>
  <dc:description/>
  <cp:lastModifiedBy>1</cp:lastModifiedBy>
  <cp:revision>4</cp:revision>
  <cp:lastPrinted>2022-09-20T07:55:00Z</cp:lastPrinted>
  <dcterms:created xsi:type="dcterms:W3CDTF">2022-09-20T07:38:00Z</dcterms:created>
  <dcterms:modified xsi:type="dcterms:W3CDTF">2022-09-20T08:06:00Z</dcterms:modified>
</cp:coreProperties>
</file>