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8159018"/>
    <w:p w:rsidR="00D33E7E" w:rsidRDefault="007B0DD0" w:rsidP="000C6F02">
      <w:pPr>
        <w:ind w:right="180" w:firstLine="708"/>
        <w:jc w:val="both"/>
        <w:rPr>
          <w:sz w:val="32"/>
          <w:szCs w:val="3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882650</wp:posOffset>
                </wp:positionV>
                <wp:extent cx="4343400" cy="5715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7E" w:rsidRPr="005F4E1F" w:rsidRDefault="00D33E7E" w:rsidP="000C6F02">
                            <w:pP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4E1F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</w:rPr>
                              <w:t>ОСНОВНО УЧИЛИЩЕ “ АНТИМ І”  - БАЛЧИК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69.5pt;width:3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" stroked="f" strokecolor="#339">
                <v:textbox>
                  <w:txbxContent>
                    <w:p w:rsidR="00D33E7E" w:rsidRPr="005F4E1F" w:rsidRDefault="00D33E7E" w:rsidP="000C6F02">
                      <w:pPr>
                        <w:rPr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</w:rPr>
                      </w:pPr>
                      <w:r w:rsidRPr="005F4E1F">
                        <w:rPr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</w:rPr>
                        <w:t>ОСНОВНО УЧИЛИЩЕ “ АНТИМ І”  - БАЛЧИК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365885" cy="1431290"/>
            <wp:effectExtent l="0" t="0" r="0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7E" w:rsidRPr="00572C5E">
        <w:tab/>
      </w:r>
      <w:r w:rsidR="00D33E7E" w:rsidRPr="00572C5E">
        <w:tab/>
      </w:r>
      <w:r w:rsidR="00D33E7E" w:rsidRPr="00572C5E">
        <w:tab/>
      </w:r>
      <w:r w:rsidR="00D33E7E" w:rsidRPr="00572C5E">
        <w:tab/>
      </w:r>
      <w:r w:rsidR="00D33E7E" w:rsidRPr="000C6F02">
        <w:rPr>
          <w:lang w:val="ru-RU"/>
        </w:rPr>
        <w:t xml:space="preserve">   </w:t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>
        <w:rPr>
          <w:sz w:val="32"/>
          <w:szCs w:val="32"/>
        </w:rPr>
        <w:t>Утвърждавам:</w:t>
      </w:r>
    </w:p>
    <w:p w:rsidR="00D33E7E" w:rsidRPr="000C6F02" w:rsidRDefault="00D33E7E" w:rsidP="00C0700F">
      <w:pPr>
        <w:ind w:left="6381" w:right="180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ДИРЕКТОР</w:t>
      </w:r>
    </w:p>
    <w:p w:rsidR="00D33E7E" w:rsidRPr="000C6F02" w:rsidRDefault="00D33E7E" w:rsidP="000C6F02">
      <w:pPr>
        <w:pStyle w:val="af2"/>
        <w:jc w:val="both"/>
        <w:rPr>
          <w:b w:val="0"/>
          <w:sz w:val="32"/>
          <w:szCs w:val="32"/>
          <w:lang w:val="ru-RU"/>
        </w:rPr>
      </w:pP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  <w:t xml:space="preserve">/ Р.Петрова/ </w:t>
      </w:r>
      <w:r w:rsidRPr="000C6F02">
        <w:rPr>
          <w:b w:val="0"/>
          <w:sz w:val="32"/>
          <w:szCs w:val="32"/>
          <w:lang w:val="ru-RU"/>
        </w:rPr>
        <w:tab/>
      </w:r>
    </w:p>
    <w:p w:rsidR="00D33E7E" w:rsidRPr="000C6F02" w:rsidRDefault="00D33E7E" w:rsidP="000C6F02">
      <w:pPr>
        <w:pStyle w:val="af2"/>
        <w:jc w:val="both"/>
        <w:rPr>
          <w:b w:val="0"/>
          <w:szCs w:val="28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МЕРКИ ЗА ПОВИШАВАНЕ КАЧЕСТВОТО НА ОБРАЗОВАНИЕТО</w:t>
      </w: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72C5E" w:rsidRDefault="00D33E7E" w:rsidP="000C6F02">
      <w:pPr>
        <w:pStyle w:val="1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УЧЕБНА 20</w:t>
      </w:r>
      <w:r w:rsidR="007B0DD0">
        <w:rPr>
          <w:sz w:val="24"/>
          <w:szCs w:val="24"/>
        </w:rPr>
        <w:t>2</w:t>
      </w:r>
      <w:r w:rsidR="009E4522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9E4522">
        <w:rPr>
          <w:sz w:val="24"/>
          <w:szCs w:val="24"/>
          <w:lang w:val="ru-RU"/>
        </w:rPr>
        <w:t>22</w:t>
      </w:r>
      <w:r w:rsidRPr="00572C5E">
        <w:rPr>
          <w:sz w:val="24"/>
          <w:szCs w:val="24"/>
        </w:rPr>
        <w:t xml:space="preserve">  ГОДИНА</w:t>
      </w: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Default="00D33E7E" w:rsidP="000C6F02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Мерките за повишаване качеството на образованието са приети </w:t>
      </w:r>
      <w:r w:rsidRPr="00B848FF">
        <w:rPr>
          <w:rFonts w:ascii="Times New Roman" w:hAnsi="Times New Roman"/>
          <w:b/>
          <w:sz w:val="28"/>
          <w:lang w:val="ru-RU"/>
        </w:rPr>
        <w:t xml:space="preserve">на заседание на Педагогическия съвет/Протокол № </w:t>
      </w:r>
      <w:r w:rsidR="007B0DD0">
        <w:rPr>
          <w:rFonts w:ascii="Times New Roman" w:hAnsi="Times New Roman"/>
          <w:b/>
          <w:sz w:val="28"/>
          <w:lang w:val="ru-RU"/>
        </w:rPr>
        <w:t>9</w:t>
      </w:r>
      <w:r w:rsidRPr="00B848FF">
        <w:rPr>
          <w:rFonts w:ascii="Times New Roman" w:hAnsi="Times New Roman"/>
          <w:b/>
          <w:sz w:val="28"/>
          <w:lang w:val="ru-RU"/>
        </w:rPr>
        <w:t xml:space="preserve"> /1</w:t>
      </w:r>
      <w:r w:rsidR="007B0DD0">
        <w:rPr>
          <w:rFonts w:ascii="Times New Roman" w:hAnsi="Times New Roman"/>
          <w:b/>
          <w:sz w:val="28"/>
          <w:lang w:val="ru-RU"/>
        </w:rPr>
        <w:t>4</w:t>
      </w:r>
      <w:r w:rsidRPr="00B848FF">
        <w:rPr>
          <w:rFonts w:ascii="Times New Roman" w:hAnsi="Times New Roman"/>
          <w:b/>
          <w:sz w:val="28"/>
          <w:lang w:val="ru-RU"/>
        </w:rPr>
        <w:t>.09</w:t>
      </w:r>
      <w:r w:rsidR="007B0DD0">
        <w:rPr>
          <w:rFonts w:ascii="Times New Roman" w:hAnsi="Times New Roman"/>
          <w:b/>
          <w:sz w:val="28"/>
          <w:lang w:val="ru-RU"/>
        </w:rPr>
        <w:t>.2020</w:t>
      </w:r>
      <w:r w:rsidRPr="00B848FF">
        <w:rPr>
          <w:rFonts w:ascii="Times New Roman" w:hAnsi="Times New Roman"/>
          <w:b/>
          <w:sz w:val="28"/>
          <w:lang w:val="ru-RU"/>
        </w:rPr>
        <w:t xml:space="preserve"> г./ и </w:t>
      </w:r>
      <w:r>
        <w:rPr>
          <w:rFonts w:ascii="Times New Roman" w:hAnsi="Times New Roman"/>
          <w:b/>
          <w:sz w:val="28"/>
          <w:lang w:val="ru-RU"/>
        </w:rPr>
        <w:t>са</w:t>
      </w:r>
      <w:r w:rsidRPr="00B848FF">
        <w:rPr>
          <w:rFonts w:ascii="Times New Roman" w:hAnsi="Times New Roman"/>
          <w:b/>
          <w:sz w:val="28"/>
          <w:lang w:val="ru-RU"/>
        </w:rPr>
        <w:t xml:space="preserve"> утвърден</w:t>
      </w:r>
      <w:r>
        <w:rPr>
          <w:rFonts w:ascii="Times New Roman" w:hAnsi="Times New Roman"/>
          <w:b/>
          <w:sz w:val="28"/>
          <w:lang w:val="ru-RU"/>
        </w:rPr>
        <w:t>и</w:t>
      </w:r>
      <w:r w:rsidRPr="00B848FF">
        <w:rPr>
          <w:rFonts w:ascii="Times New Roman" w:hAnsi="Times New Roman"/>
          <w:b/>
          <w:sz w:val="28"/>
          <w:lang w:val="ru-RU"/>
        </w:rPr>
        <w:t xml:space="preserve"> със Заповед № </w:t>
      </w:r>
      <w:r>
        <w:rPr>
          <w:rFonts w:ascii="Times New Roman" w:hAnsi="Times New Roman"/>
          <w:b/>
          <w:sz w:val="28"/>
          <w:lang w:val="ru-RU"/>
        </w:rPr>
        <w:t>28</w:t>
      </w:r>
      <w:r w:rsidRPr="00B848FF">
        <w:rPr>
          <w:rFonts w:ascii="Times New Roman" w:hAnsi="Times New Roman"/>
          <w:b/>
          <w:sz w:val="28"/>
          <w:lang w:val="ru-RU"/>
        </w:rPr>
        <w:t>/1</w:t>
      </w:r>
      <w:r w:rsidR="007B0DD0">
        <w:rPr>
          <w:rFonts w:ascii="Times New Roman" w:hAnsi="Times New Roman"/>
          <w:b/>
          <w:sz w:val="28"/>
          <w:lang w:val="ru-RU"/>
        </w:rPr>
        <w:t>5</w:t>
      </w:r>
      <w:r w:rsidRPr="00B848FF">
        <w:rPr>
          <w:rFonts w:ascii="Times New Roman" w:hAnsi="Times New Roman"/>
          <w:b/>
          <w:sz w:val="28"/>
          <w:lang w:val="ru-RU"/>
        </w:rPr>
        <w:t>.09.</w:t>
      </w:r>
      <w:r w:rsidRPr="00B848FF">
        <w:rPr>
          <w:rFonts w:ascii="Times New Roman" w:hAnsi="Times New Roman"/>
          <w:sz w:val="28"/>
          <w:lang w:val="ru-RU"/>
        </w:rPr>
        <w:t xml:space="preserve"> </w:t>
      </w:r>
      <w:r w:rsidRPr="00B848FF">
        <w:rPr>
          <w:rFonts w:ascii="Times New Roman" w:hAnsi="Times New Roman"/>
          <w:b/>
          <w:sz w:val="28"/>
          <w:lang w:val="ru-RU"/>
        </w:rPr>
        <w:t>20</w:t>
      </w:r>
      <w:r w:rsidR="007B0DD0">
        <w:rPr>
          <w:rFonts w:ascii="Times New Roman" w:hAnsi="Times New Roman"/>
          <w:b/>
          <w:sz w:val="28"/>
          <w:lang w:val="ru-RU"/>
        </w:rPr>
        <w:t>20</w:t>
      </w:r>
      <w:r w:rsidRPr="00B848FF">
        <w:rPr>
          <w:rFonts w:ascii="Times New Roman" w:hAnsi="Times New Roman"/>
          <w:b/>
          <w:sz w:val="28"/>
          <w:lang w:val="ru-RU"/>
        </w:rPr>
        <w:t xml:space="preserve"> г. на директора на училището</w:t>
      </w:r>
      <w:r w:rsidRPr="00ED02BE">
        <w:rPr>
          <w:rFonts w:ascii="Times New Roman" w:hAnsi="Times New Roman"/>
          <w:b/>
          <w:sz w:val="28"/>
          <w:lang w:val="ru-RU"/>
        </w:rPr>
        <w:t xml:space="preserve"> </w:t>
      </w:r>
      <w:r w:rsidR="009E4522">
        <w:rPr>
          <w:rFonts w:ascii="Times New Roman" w:hAnsi="Times New Roman"/>
          <w:b/>
          <w:sz w:val="28"/>
        </w:rPr>
        <w:t>, актуализирани с протокол № 10/14.09.2021 г. и утвърдени със заповед № 25/15.09.2021 г.</w:t>
      </w:r>
    </w:p>
    <w:bookmarkEnd w:id="0"/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sz w:val="24"/>
          <w:szCs w:val="24"/>
          <w:lang w:eastAsia="bg-BG"/>
        </w:rPr>
        <w:lastRenderedPageBreak/>
        <w:tab/>
        <w:t>УВОД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hAnsi="Times New Roman"/>
          <w:sz w:val="24"/>
          <w:szCs w:val="24"/>
          <w:lang w:eastAsia="bg-BG"/>
        </w:rPr>
        <w:t>ето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D33E7E" w:rsidRPr="00365B99" w:rsidRDefault="00D33E7E" w:rsidP="00365B99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развитие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(училището)</w:t>
      </w:r>
      <w:r w:rsidRPr="00365B99">
        <w:rPr>
          <w:rFonts w:ascii="Times New Roman" w:hAnsi="Times New Roman"/>
          <w:sz w:val="24"/>
          <w:szCs w:val="24"/>
          <w:lang w:eastAsia="bg-BG"/>
        </w:rPr>
        <w:t>, основан</w:t>
      </w:r>
      <w:r>
        <w:rPr>
          <w:rFonts w:ascii="Times New Roman" w:hAnsi="Times New Roman"/>
          <w:sz w:val="24"/>
          <w:szCs w:val="24"/>
          <w:lang w:eastAsia="bg-BG"/>
        </w:rPr>
        <w:t>o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анализиране, планиране,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изпълнение на дейностите, оценяване и внасян</w:t>
      </w:r>
      <w:r>
        <w:rPr>
          <w:rFonts w:ascii="Times New Roman" w:hAnsi="Times New Roman"/>
          <w:sz w:val="24"/>
          <w:szCs w:val="24"/>
          <w:lang w:eastAsia="bg-BG"/>
        </w:rPr>
        <w:t>е на подобрения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365B99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автономия </w:t>
      </w:r>
      <w:r>
        <w:rPr>
          <w:rFonts w:ascii="Times New Roman" w:hAnsi="Times New Roman"/>
          <w:sz w:val="24"/>
          <w:szCs w:val="24"/>
          <w:lang w:eastAsia="bg-BG"/>
        </w:rPr>
        <w:t>и самоуправление;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4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ориентираност на образованието и обучението към изискванията и п</w:t>
      </w:r>
      <w:r>
        <w:rPr>
          <w:rFonts w:ascii="Times New Roman" w:hAnsi="Times New Roman"/>
          <w:sz w:val="24"/>
          <w:szCs w:val="24"/>
          <w:lang w:eastAsia="bg-BG"/>
        </w:rPr>
        <w:t>отребностите на пазара на труда;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bCs/>
          <w:sz w:val="24"/>
          <w:szCs w:val="24"/>
          <w:lang w:eastAsia="bg-BG"/>
        </w:rPr>
        <w:t xml:space="preserve">Вътрешната </w:t>
      </w:r>
      <w:r w:rsidRPr="00365B99">
        <w:rPr>
          <w:rFonts w:ascii="Times New Roman" w:hAnsi="Times New Roman"/>
          <w:sz w:val="24"/>
          <w:szCs w:val="24"/>
          <w:lang w:eastAsia="bg-BG"/>
        </w:rPr>
        <w:t>система за осигуряване на кач</w:t>
      </w:r>
      <w:r>
        <w:rPr>
          <w:rFonts w:ascii="Times New Roman" w:hAnsi="Times New Roman"/>
          <w:sz w:val="24"/>
          <w:szCs w:val="24"/>
          <w:lang w:eastAsia="bg-BG"/>
        </w:rPr>
        <w:t>еството е съвкупност от взаимно</w:t>
      </w:r>
      <w:r w:rsidRPr="00365B99">
        <w:rPr>
          <w:rFonts w:ascii="Times New Roman" w:hAnsi="Times New Roman"/>
          <w:sz w:val="24"/>
          <w:szCs w:val="24"/>
          <w:lang w:eastAsia="bg-BG"/>
        </w:rPr>
        <w:t>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нейното прилагане;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lastRenderedPageBreak/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директорът, съответно ръководителят на институцията;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педагогическият съвет – за училищата.</w:t>
      </w:r>
    </w:p>
    <w:p w:rsidR="00D33E7E" w:rsidRPr="00365B99" w:rsidRDefault="00D33E7E" w:rsidP="00365B99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За функционирането на вътрешната система за осигуряване на качеството в институцията </w:t>
      </w:r>
      <w:r>
        <w:rPr>
          <w:rFonts w:ascii="Times New Roman" w:hAnsi="Times New Roman"/>
          <w:sz w:val="24"/>
          <w:szCs w:val="24"/>
          <w:lang w:eastAsia="bg-BG"/>
        </w:rPr>
        <w:t>се определят комисия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или комисии </w:t>
      </w:r>
      <w:r w:rsidRPr="00365B99">
        <w:rPr>
          <w:rFonts w:ascii="Times New Roman" w:hAnsi="Times New Roman"/>
          <w:sz w:val="24"/>
          <w:szCs w:val="24"/>
          <w:lang w:eastAsia="bg-BG"/>
        </w:rPr>
        <w:t>за: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изготвяне на доклад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до директора.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Броят на членовете, съставът и срокът за изпълнение на работата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определя от директора в зависимост от вида и обема на възложените задачи.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В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може да се включват и външни специалисти.</w:t>
      </w:r>
    </w:p>
    <w:p w:rsidR="00D33E7E" w:rsidRPr="00365B99" w:rsidRDefault="00D33E7E" w:rsidP="000C6F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>Директорът: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Организира, контролира и о</w:t>
      </w:r>
      <w:r>
        <w:rPr>
          <w:rFonts w:ascii="Times New Roman" w:hAnsi="Times New Roman"/>
          <w:sz w:val="24"/>
          <w:szCs w:val="24"/>
          <w:lang w:eastAsia="bg-BG"/>
        </w:rPr>
        <w:t>тговаря за цялостната дейност по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функционирането на</w:t>
      </w:r>
      <w:r w:rsidRPr="00365B99">
        <w:rPr>
          <w:rFonts w:ascii="Times New Roman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пределя отговорника по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Определя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;</w:t>
      </w:r>
    </w:p>
    <w:p w:rsidR="00D33E7E" w:rsidRPr="00365B99" w:rsidRDefault="00D33E7E" w:rsidP="000C6F02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5.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Утвърждава годишен план-график за провеждане на дейностите по самооценяването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</w:t>
      </w:r>
      <w:r>
        <w:rPr>
          <w:rFonts w:ascii="Times New Roman" w:hAnsi="Times New Roman"/>
          <w:sz w:val="24"/>
          <w:szCs w:val="24"/>
          <w:lang w:eastAsia="bg-BG"/>
        </w:rPr>
        <w:t xml:space="preserve">ото управление по образованието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за училището;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Организира обучение на персонала за осигуряване на качеството в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Педагогическият съвет приема: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за повишаване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на качеството на образованието;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анализ на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силните и слабите страни, на възможностите и рисковете за развитието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посочване на 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индивидуалния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напредък на всеки ученик по отношение на неговите образователни резултати;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lastRenderedPageBreak/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планиране на ежегодните дейности за постигане на целите от стратегията за развитие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>изпълнение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 планираните дейности от плана за действие към стратегията за развитие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 на институцията и реализиране на заложените в нея цели;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комисията, която извъ</w:t>
      </w:r>
      <w:r>
        <w:rPr>
          <w:rFonts w:ascii="Times New Roman" w:hAnsi="Times New Roman"/>
          <w:sz w:val="24"/>
          <w:szCs w:val="24"/>
          <w:lang w:eastAsia="bg-BG"/>
        </w:rPr>
        <w:t>ршва самооценяването – нейния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състав, задачите и сроковете за изпълнение;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начина на у</w:t>
      </w:r>
      <w:r>
        <w:rPr>
          <w:rFonts w:ascii="Times New Roman" w:hAnsi="Times New Roman"/>
          <w:sz w:val="24"/>
          <w:szCs w:val="24"/>
          <w:lang w:eastAsia="bg-BG"/>
        </w:rPr>
        <w:t>частие на лицата, включени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в процеса на самооценяване: ученици, учители, директор и родители;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>предл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ожения за мерки за внасяне на подобрения в ра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ботата на институцията с цел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повишаване на качеството на предоставяното образование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, както и за срокове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за тяхното изпълнение. </w:t>
      </w:r>
    </w:p>
    <w:p w:rsidR="00D33E7E" w:rsidRPr="000C6F02" w:rsidRDefault="00D33E7E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Докладът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:rsidR="00D33E7E" w:rsidRPr="00365B99" w:rsidRDefault="00D33E7E" w:rsidP="000C6F02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прилагането на вътрешната система за осигуряване на качеството се разработват от к</w:t>
      </w:r>
      <w:r>
        <w:rPr>
          <w:rFonts w:ascii="Times New Roman" w:hAnsi="Times New Roman"/>
          <w:sz w:val="24"/>
          <w:szCs w:val="24"/>
          <w:lang w:eastAsia="bg-BG"/>
        </w:rPr>
        <w:t>омисията и се приемат от органа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като част от правилника за дейност</w:t>
      </w:r>
      <w:r>
        <w:rPr>
          <w:rFonts w:ascii="Times New Roman" w:hAnsi="Times New Roman"/>
          <w:sz w:val="24"/>
          <w:szCs w:val="24"/>
          <w:lang w:eastAsia="bg-BG"/>
        </w:rPr>
        <w:t>та на обучаващата институция. Те в</w:t>
      </w:r>
      <w:r w:rsidRPr="00365B99">
        <w:rPr>
          <w:rFonts w:ascii="Times New Roman" w:hAnsi="Times New Roman"/>
          <w:sz w:val="24"/>
          <w:szCs w:val="24"/>
          <w:lang w:eastAsia="bg-BG"/>
        </w:rPr>
        <w:t>ключват: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hAnsi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hAnsi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:rsidR="00D33E7E" w:rsidRPr="00365B99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План-графикът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76505F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365B99">
        <w:rPr>
          <w:rFonts w:ascii="Times New Roman" w:hAnsi="Times New Roman"/>
          <w:sz w:val="24"/>
          <w:szCs w:val="24"/>
          <w:lang w:eastAsia="bg-BG"/>
        </w:rPr>
        <w:t>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D33E7E" w:rsidRPr="00365B99" w:rsidRDefault="00D33E7E" w:rsidP="00365B99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извършва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 за повишаване на качеството на образование;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Показателите към всеки критерий с</w:t>
      </w:r>
      <w:r>
        <w:rPr>
          <w:rFonts w:ascii="Times New Roman" w:hAnsi="Times New Roman"/>
          <w:sz w:val="24"/>
          <w:szCs w:val="24"/>
          <w:lang w:eastAsia="bg-BG"/>
        </w:rPr>
        <w:t>а количествени и/или качествени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определят равнището на качеството по съответния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отлично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91 до 100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добро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66 до 90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46 до 65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до 45 точки включително.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D33E7E" w:rsidRPr="00365B99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други информационни материали.</w:t>
      </w:r>
    </w:p>
    <w:p w:rsidR="00D33E7E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9E4522" w:rsidRDefault="009E4522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4522" w:rsidRPr="00365B99" w:rsidRDefault="009E4522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" w:name="_GoBack"/>
      <w:bookmarkEnd w:id="1"/>
    </w:p>
    <w:p w:rsidR="00D33E7E" w:rsidRPr="000C6F02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МИНИМАЛНИ РАМКОВИ ИЗИСКВАНИЯ ЗА УПРАВЛЕНИЕ НА</w:t>
      </w:r>
      <w:r w:rsidRPr="000C6F0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  <w:lang w:eastAsia="bg-BG"/>
        </w:rPr>
        <w:t>: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работната среда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D33E7E" w:rsidRPr="00365B99" w:rsidRDefault="00D33E7E" w:rsidP="00365B9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осигурява развитие на персонала чрез: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hAnsi="Times New Roman"/>
          <w:sz w:val="24"/>
          <w:szCs w:val="24"/>
          <w:lang w:eastAsia="bg-BG"/>
        </w:rPr>
        <w:t>лна и продължаваща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резултатите от обучението чрез: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своите образователни резултати;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отпадналите от обучението;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среда;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 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МЕТОДИЧЕСКО ПОДПОМАГАНЕ И МОНИТОРИНГ ЗА ПОВИШАВАНЕ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НА ОБРАЗОВАНИЕТО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(1) За осигуряване на качеството в институциите се осъществява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методическо подпомагане и мониторинг.</w:t>
      </w:r>
    </w:p>
    <w:p w:rsidR="00D33E7E" w:rsidRPr="00365B99" w:rsidRDefault="00D33E7E" w:rsidP="00365B9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(2)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D33E7E" w:rsidRPr="00365B99" w:rsidRDefault="00D33E7E" w:rsidP="00365B9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lastRenderedPageBreak/>
        <w:t>(3)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процеса за осигуряване на качеството в съответната институция.</w:t>
      </w:r>
    </w:p>
    <w:p w:rsidR="00D33E7E" w:rsidRPr="00365B99" w:rsidRDefault="00D33E7E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:rsidR="00D33E7E" w:rsidRPr="00AE18F7" w:rsidRDefault="00D33E7E" w:rsidP="00AE18F7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управления по образованието</w:t>
      </w: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ФИНАНСИРАНЕ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средства от субсидия по</w:t>
      </w:r>
      <w:r>
        <w:rPr>
          <w:rFonts w:ascii="Times New Roman" w:hAnsi="Times New Roman"/>
          <w:sz w:val="24"/>
          <w:szCs w:val="24"/>
          <w:lang w:eastAsia="bg-BG"/>
        </w:rPr>
        <w:t xml:space="preserve"> формула и от собствени приходи.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Училището може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да ползва и други източници на финансиране – спонсорство, национални и междуна</w:t>
      </w:r>
      <w:r>
        <w:rPr>
          <w:rFonts w:ascii="Times New Roman" w:hAnsi="Times New Roman"/>
          <w:sz w:val="24"/>
          <w:szCs w:val="24"/>
          <w:lang w:eastAsia="bg-BG"/>
        </w:rPr>
        <w:t>родни програми и проекти и др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КРИТЕРИИ И ПОКАЗАТЕЛИ ЗА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ПРОВЕЖДАНЕ НА САМООЦЕНЯВАНЕТО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DA0C47">
        <w:rPr>
          <w:rFonts w:ascii="Arial" w:hAnsi="Arial" w:cs="Arial"/>
          <w:sz w:val="24"/>
          <w:szCs w:val="24"/>
          <w:lang w:eastAsia="bg-BG"/>
        </w:rPr>
        <w:t xml:space="preserve">на качеството се отнася до всичко, което повишава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 xml:space="preserve">възможностите на организацията да посрещне изискванията за качество.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 на качеството е част от управлението на качеството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CC2401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318"/>
        <w:gridCol w:w="1050"/>
        <w:gridCol w:w="958"/>
        <w:gridCol w:w="884"/>
        <w:gridCol w:w="1026"/>
      </w:tblGrid>
      <w:tr w:rsidR="00D33E7E" w:rsidTr="00057E74">
        <w:tc>
          <w:tcPr>
            <w:tcW w:w="63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критериите</w:t>
            </w:r>
          </w:p>
        </w:tc>
        <w:tc>
          <w:tcPr>
            <w:tcW w:w="3918" w:type="dxa"/>
            <w:gridSpan w:val="4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Показатели за измерване на равнището на постигнатото качество/брой точки</w:t>
            </w: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Незадово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 т.</w:t>
            </w: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Задово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0,5 т.</w:t>
            </w: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Добро 1 т.</w:t>
            </w: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Отлично 1,5т.</w:t>
            </w: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lang w:eastAsia="bg-BG"/>
              </w:rPr>
            </w:pPr>
            <w:r w:rsidRPr="00057E74">
              <w:rPr>
                <w:rFonts w:ascii="Times New Roman" w:hAnsi="Times New Roman"/>
                <w:bCs/>
                <w:lang w:eastAsia="bg-BG"/>
              </w:rPr>
              <w:t xml:space="preserve">Ритуализация на училищния живот – система от символи, ритуали и традиции, които засилват у ученика усещането за принадлежност към неговото училище и повишават мотивацията му за активно участие в образователния процес и извънучилищните изяви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Публичност и популяризиране на предлаганото образование и съдържанието му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Наличие на модерна материално-техническа база за обучение (кабинети, учебни работилници, лаборатории и др.) в съответствие с изискванията на ДОС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Равнище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административно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lastRenderedPageBreak/>
              <w:t>обслужване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учениците от уязвими групи спрямо общия брой обучавани –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Реализиране на програма за равни възможности и приобщаване  на ученици от уязвими групи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Относителен дял на отпадналите от училище към постъпилите в началото на учебната година -%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Функционираща система за повишаване на качеството на образованието  и обучението в училище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Дейност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училищното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настоятелство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Педагогическо взаимодействие „училище – семейство“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учителите, участвали в различи форми на допълнително и продължаващо обучение в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авторитета на учителя като ключов фактор в процеса на обучение, възпитание и социализация в училище, чрез развитие на професионалните му компетентности – периодично актуализиране на знанията, овладяване  на умения за ползване на ИКТ.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Методическо подпомагане на новопостъпили учители.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позитивни взаимоотношения ученик-учител; ученик-ученик; и взаимоотношения на партньорство между учителите и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позитивен организационен климат чрез: - осигуряване на обучение и възпитание в здравословна, безопасна и сигурна среда;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-Зачитане на учениците като активни участници в образователния процес;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19.3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-Осигуряване на диференцирана помощ и индивидуално консултиране;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-Утвърждаване на позитивна дисциплина;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-Развитие на училищната общност/174,ал.2 от ЗПУО/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Превенция на обучителните трудности и ранно отстраняване на риска от тях.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и функциониране  на различни извънкласни форми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условия за изява на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допълнителна работа с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цялостна и индивидуална работа в часовете за ЗУЧ и ИУЧ; в часовете за консултации и ЦДО, в непосредствените класни и извънкласни наблюдения и поставяне на конкретни практически задачи.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Правописната и  езикова грамотност да бъдат поставяни на преден план в конкретната учебна работа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интерактивните методи за развитие на критическото мислене чрез четене и писане.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Засилване на интереса на учениците в учебните часове и мотивирането им за изготвяне на реферати, доклади, постери, макети и модели, проекти, презентации, като използват различни източници на информация.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</w:rPr>
              <w:t>Стимулиране на ученици в сферата на техните интереси чрез поставяне на надграждащи задачи-игрови методи, наблюдения, работа с историческа и географска карта, проблемни ситуации, провеждане на опити, решаване на практически задачи, самостоятелна работа със специализирана литература, писане на есета, анализиране  и сравняване на процеси и явления.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Увеличаване броя на тренировъчните тестове /формат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Уеднаквяване оценяването на учениците в детайли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/контролни работи във 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6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успешно положили изпити от НВО –%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ИТ в процеса на обучение.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0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Онагледяване на уроци с електронен учебник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компютърни презентации.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4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интегрирани уроци, на състезания между паралелките, на уроци по приемственост между начален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прогимназиален етап на обучение с цел подобряване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методите на преподаване и оценяване.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9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интереса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мотивацията на ученика, към възрастовите и социалните промени в живота му, както и към способността му да прилага усвоените компетентности на практика.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провокиране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мисленето и самостоятелността, към формиране 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практически умения и към развитие на личността.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1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Осъвременяване и актуализиране на учебното съдържание от страна на учителя.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6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Качествена предварителна подготовка на учебни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материали за уроците.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9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Открояване на структурни елементи, които са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предпочитани и очаквани от учениците.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Целесъобразно управляване на урочното време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постигане на баланс между отделните структурни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елементи.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Строго фиксирани, базирани на изискванията критерии и показатели за вътрешно оценяване на учениците. Запознаване и спазване на ДОС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7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Аргументирано устно и писмено оценяване / чл.13, ал.3 ДОС оценяване/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5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Използване на разнообразни форми за проверка и оценка на постиженията на учениците (формални, неформални, вътрешни, външни форми на оценяване, самооценяване и взаимно оценяване).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48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входното равнище на учениците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учебните предмети или модули, които са изучавали през предходната година в задължителните учебни часове. в триседмичен срок от началото на учебната година чрез текущо изпитване.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75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дефицитите от входното равнище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предприемане на мерки за преодоляването им.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24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текущо изпитване за установяване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изходното ниво на учениците две седмици преди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оформянето на годишната оценка по учебните предмети, по които не се провежда класна работа и не се провежда външно оценяване.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у учениците за самооценяване чрез използване на адекватни критерии и показатели.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7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Оценяване в ясна и разбираема форма, оповестявана по подходящ и удобен начин, налична и достъпна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безпристрастна основа.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за работа в екип в паралелката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70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екипи за работа по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4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Създаване на условия за проектно учене; осигуряване на условия за участие в проектни дейности за формиране на знания, умения и нагласи за здравословен начин на живот и екологично възпитание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Поощряване с морални и материални награди при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показани високи постижения в областта на науката,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изкуството и спорта.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0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 оповестяване постиженията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6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от училището на състезания, конкурси и др.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на допълнително обучение по време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лятната ваканция за ученици с обучителни трудности.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044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перманентен контрол за ритмичност на оценяването съгласно чл. 11 от Наредбата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Брой слаби и отлични оценки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4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66.Брой ученици на поправителни изпити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 информационен обмен между учител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общообразователни предмети и учител в ЦДО.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41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Ефективност на провеждането на самоподготовките. Броят на часовете по самоподготовка в прогимназиален етап се определят от седмичното разписание за следвания ден. В предваканционни дни се акцентува върху дейностите по интереси.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4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система за поощрения и награди на ученици и учители за активно включване в извънкласните и извънучилищни дейности.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Изграждане на система за мотивация на учителите,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директорите и другите педагогически специалисти за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квалификацията и за кариерно развитие.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08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Партньорство с органите на местно самоуправление при подготовката, реализирането и управлението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национални и международни програми и проекти,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подпомагащи дейности в областта на образование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Взаимодействие с Агенцията за закрила на детето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структурите на полицията.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Взаимодействие с местната общественост.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14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Сътрудничество със социални партньори при разработване на концепции, вътрешно нормативни документи, предложения, мнения, становища за проекти, съвместни проекти, </w:t>
            </w:r>
          </w:p>
          <w:p w:rsidR="00D33E7E" w:rsidRPr="00057E74" w:rsidRDefault="00D33E7E" w:rsidP="002C344A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модернизиране на материалната база.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7B0DD0" w:rsidRDefault="007B0DD0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Крайна оценка на постигнатото качество с количествени и качествени равнища: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94"/>
        <w:gridCol w:w="2268"/>
        <w:gridCol w:w="2132"/>
        <w:gridCol w:w="2115"/>
      </w:tblGrid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Качествени равнища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бр.точки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количествена оценка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качествена оценка</w:t>
            </w: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Незадоволително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 45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46 до 65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Добро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66 до90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Отлично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91 до 100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Pr="00365B99" w:rsidRDefault="00D33E7E" w:rsidP="00DA0C47">
      <w:pPr>
        <w:rPr>
          <w:lang w:eastAsia="bg-BG"/>
        </w:rPr>
      </w:pPr>
    </w:p>
    <w:sectPr w:rsidR="00D33E7E" w:rsidRPr="00365B99" w:rsidSect="00DA0C47">
      <w:footerReference w:type="even" r:id="rId9"/>
      <w:footerReference w:type="default" r:id="rId10"/>
      <w:pgSz w:w="11907" w:h="16839" w:code="9"/>
      <w:pgMar w:top="1134" w:right="811" w:bottom="113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09" w:rsidRDefault="00821309" w:rsidP="0059116B">
      <w:pPr>
        <w:spacing w:after="0" w:line="240" w:lineRule="auto"/>
      </w:pPr>
      <w:r>
        <w:separator/>
      </w:r>
    </w:p>
  </w:endnote>
  <w:endnote w:type="continuationSeparator" w:id="0">
    <w:p w:rsidR="00821309" w:rsidRDefault="00821309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e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 w:rsidP="008A007D">
    <w:pPr>
      <w:pStyle w:val="ad"/>
      <w:framePr w:wrap="around" w:vAnchor="text" w:hAnchor="margin" w:xAlign="center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D33E7E" w:rsidRDefault="00D33E7E" w:rsidP="008A007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>
    <w:pPr>
      <w:pStyle w:val="ad"/>
      <w:jc w:val="center"/>
    </w:pPr>
  </w:p>
  <w:p w:rsidR="00D33E7E" w:rsidRDefault="0015043E">
    <w:pPr>
      <w:pStyle w:val="ad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9E4522">
      <w:rPr>
        <w:noProof/>
      </w:rPr>
      <w:t>6</w:t>
    </w:r>
    <w:r>
      <w:rPr>
        <w:noProof/>
      </w:rPr>
      <w:fldChar w:fldCharType="end"/>
    </w:r>
  </w:p>
  <w:p w:rsidR="00D33E7E" w:rsidRPr="00227201" w:rsidRDefault="00D33E7E" w:rsidP="002272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09" w:rsidRDefault="00821309" w:rsidP="0059116B">
      <w:pPr>
        <w:spacing w:after="0" w:line="240" w:lineRule="auto"/>
      </w:pPr>
      <w:r>
        <w:separator/>
      </w:r>
    </w:p>
  </w:footnote>
  <w:footnote w:type="continuationSeparator" w:id="0">
    <w:p w:rsidR="00821309" w:rsidRDefault="00821309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5"/>
  </w:num>
  <w:num w:numId="4">
    <w:abstractNumId w:val="89"/>
  </w:num>
  <w:num w:numId="5">
    <w:abstractNumId w:val="129"/>
  </w:num>
  <w:num w:numId="6">
    <w:abstractNumId w:val="90"/>
  </w:num>
  <w:num w:numId="7">
    <w:abstractNumId w:val="179"/>
  </w:num>
  <w:num w:numId="8">
    <w:abstractNumId w:val="52"/>
  </w:num>
  <w:num w:numId="9">
    <w:abstractNumId w:val="50"/>
  </w:num>
  <w:num w:numId="10">
    <w:abstractNumId w:val="56"/>
  </w:num>
  <w:num w:numId="11">
    <w:abstractNumId w:val="118"/>
  </w:num>
  <w:num w:numId="12">
    <w:abstractNumId w:val="76"/>
  </w:num>
  <w:num w:numId="13">
    <w:abstractNumId w:val="31"/>
  </w:num>
  <w:num w:numId="14">
    <w:abstractNumId w:val="149"/>
  </w:num>
  <w:num w:numId="15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8"/>
  </w:num>
  <w:num w:numId="17">
    <w:abstractNumId w:val="159"/>
  </w:num>
  <w:num w:numId="18">
    <w:abstractNumId w:val="234"/>
  </w:num>
  <w:num w:numId="19">
    <w:abstractNumId w:val="164"/>
  </w:num>
  <w:num w:numId="20">
    <w:abstractNumId w:val="100"/>
  </w:num>
  <w:num w:numId="21">
    <w:abstractNumId w:val="127"/>
  </w:num>
  <w:num w:numId="22">
    <w:abstractNumId w:val="120"/>
  </w:num>
  <w:num w:numId="23">
    <w:abstractNumId w:val="176"/>
  </w:num>
  <w:num w:numId="24">
    <w:abstractNumId w:val="150"/>
  </w:num>
  <w:num w:numId="25">
    <w:abstractNumId w:val="128"/>
  </w:num>
  <w:num w:numId="26">
    <w:abstractNumId w:val="47"/>
  </w:num>
  <w:num w:numId="27">
    <w:abstractNumId w:val="218"/>
  </w:num>
  <w:num w:numId="28">
    <w:abstractNumId w:val="86"/>
  </w:num>
  <w:num w:numId="29">
    <w:abstractNumId w:val="124"/>
  </w:num>
  <w:num w:numId="30">
    <w:abstractNumId w:val="201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46"/>
  </w:num>
  <w:num w:numId="33">
    <w:abstractNumId w:val="230"/>
  </w:num>
  <w:num w:numId="34">
    <w:abstractNumId w:val="247"/>
  </w:num>
  <w:num w:numId="35">
    <w:abstractNumId w:val="57"/>
  </w:num>
  <w:num w:numId="36">
    <w:abstractNumId w:val="58"/>
  </w:num>
  <w:num w:numId="37">
    <w:abstractNumId w:val="53"/>
  </w:num>
  <w:num w:numId="38">
    <w:abstractNumId w:val="140"/>
    <w:lvlOverride w:ilvl="0">
      <w:startOverride w:val="5"/>
    </w:lvlOverride>
  </w:num>
  <w:num w:numId="39">
    <w:abstractNumId w:val="28"/>
  </w:num>
  <w:num w:numId="40">
    <w:abstractNumId w:val="188"/>
  </w:num>
  <w:num w:numId="41">
    <w:abstractNumId w:val="219"/>
  </w:num>
  <w:num w:numId="42">
    <w:abstractNumId w:val="114"/>
  </w:num>
  <w:num w:numId="43">
    <w:abstractNumId w:val="227"/>
  </w:num>
  <w:num w:numId="44">
    <w:abstractNumId w:val="206"/>
  </w:num>
  <w:num w:numId="45">
    <w:abstractNumId w:val="233"/>
  </w:num>
  <w:num w:numId="46">
    <w:abstractNumId w:val="162"/>
  </w:num>
  <w:num w:numId="47">
    <w:abstractNumId w:val="137"/>
  </w:num>
  <w:num w:numId="48">
    <w:abstractNumId w:val="223"/>
  </w:num>
  <w:num w:numId="49">
    <w:abstractNumId w:val="239"/>
  </w:num>
  <w:num w:numId="50">
    <w:abstractNumId w:val="132"/>
  </w:num>
  <w:num w:numId="51">
    <w:abstractNumId w:val="121"/>
  </w:num>
  <w:num w:numId="52">
    <w:abstractNumId w:val="97"/>
  </w:num>
  <w:num w:numId="53">
    <w:abstractNumId w:val="94"/>
  </w:num>
  <w:num w:numId="54">
    <w:abstractNumId w:val="200"/>
  </w:num>
  <w:num w:numId="55">
    <w:abstractNumId w:val="197"/>
  </w:num>
  <w:num w:numId="56">
    <w:abstractNumId w:val="155"/>
  </w:num>
  <w:num w:numId="57">
    <w:abstractNumId w:val="252"/>
  </w:num>
  <w:num w:numId="58">
    <w:abstractNumId w:val="70"/>
  </w:num>
  <w:num w:numId="59">
    <w:abstractNumId w:val="226"/>
  </w:num>
  <w:num w:numId="60">
    <w:abstractNumId w:val="113"/>
  </w:num>
  <w:num w:numId="61">
    <w:abstractNumId w:val="108"/>
  </w:num>
  <w:num w:numId="62">
    <w:abstractNumId w:val="54"/>
  </w:num>
  <w:num w:numId="63">
    <w:abstractNumId w:val="244"/>
  </w:num>
  <w:num w:numId="64">
    <w:abstractNumId w:val="38"/>
  </w:num>
  <w:num w:numId="65">
    <w:abstractNumId w:val="103"/>
  </w:num>
  <w:num w:numId="66">
    <w:abstractNumId w:val="185"/>
  </w:num>
  <w:num w:numId="67">
    <w:abstractNumId w:val="142"/>
  </w:num>
  <w:num w:numId="68">
    <w:abstractNumId w:val="245"/>
  </w:num>
  <w:num w:numId="69">
    <w:abstractNumId w:val="123"/>
  </w:num>
  <w:num w:numId="70">
    <w:abstractNumId w:val="136"/>
  </w:num>
  <w:num w:numId="71">
    <w:abstractNumId w:val="75"/>
  </w:num>
  <w:num w:numId="72">
    <w:abstractNumId w:val="248"/>
  </w:num>
  <w:num w:numId="73">
    <w:abstractNumId w:val="111"/>
  </w:num>
  <w:num w:numId="74">
    <w:abstractNumId w:val="55"/>
  </w:num>
  <w:num w:numId="7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>
    <w:abstractNumId w:val="175"/>
  </w:num>
  <w:num w:numId="78">
    <w:abstractNumId w:val="184"/>
  </w:num>
  <w:num w:numId="79">
    <w:abstractNumId w:val="177"/>
  </w:num>
  <w:num w:numId="80">
    <w:abstractNumId w:val="79"/>
  </w:num>
  <w:num w:numId="81">
    <w:abstractNumId w:val="74"/>
  </w:num>
  <w:num w:numId="82">
    <w:abstractNumId w:val="49"/>
  </w:num>
  <w:num w:numId="83">
    <w:abstractNumId w:val="71"/>
  </w:num>
  <w:num w:numId="84">
    <w:abstractNumId w:val="207"/>
  </w:num>
  <w:num w:numId="85">
    <w:abstractNumId w:val="192"/>
  </w:num>
  <w:num w:numId="86">
    <w:abstractNumId w:val="166"/>
  </w:num>
  <w:num w:numId="87">
    <w:abstractNumId w:val="96"/>
  </w:num>
  <w:num w:numId="88">
    <w:abstractNumId w:val="26"/>
  </w:num>
  <w:num w:numId="89">
    <w:abstractNumId w:val="182"/>
  </w:num>
  <w:num w:numId="90">
    <w:abstractNumId w:val="160"/>
  </w:num>
  <w:num w:numId="91">
    <w:abstractNumId w:val="195"/>
  </w:num>
  <w:num w:numId="92">
    <w:abstractNumId w:val="35"/>
  </w:num>
  <w:num w:numId="93">
    <w:abstractNumId w:val="172"/>
  </w:num>
  <w:num w:numId="94">
    <w:abstractNumId w:val="146"/>
  </w:num>
  <w:num w:numId="95">
    <w:abstractNumId w:val="208"/>
  </w:num>
  <w:num w:numId="96">
    <w:abstractNumId w:val="221"/>
  </w:num>
  <w:num w:numId="97">
    <w:abstractNumId w:val="134"/>
  </w:num>
  <w:num w:numId="98">
    <w:abstractNumId w:val="36"/>
  </w:num>
  <w:num w:numId="99">
    <w:abstractNumId w:val="165"/>
  </w:num>
  <w:num w:numId="100">
    <w:abstractNumId w:val="191"/>
  </w:num>
  <w:num w:numId="101">
    <w:abstractNumId w:val="249"/>
  </w:num>
  <w:num w:numId="102">
    <w:abstractNumId w:val="237"/>
  </w:num>
  <w:num w:numId="103">
    <w:abstractNumId w:val="93"/>
  </w:num>
  <w:num w:numId="104">
    <w:abstractNumId w:val="3"/>
  </w:num>
  <w:num w:numId="105">
    <w:abstractNumId w:val="22"/>
  </w:num>
  <w:num w:numId="106">
    <w:abstractNumId w:val="23"/>
  </w:num>
  <w:num w:numId="107">
    <w:abstractNumId w:val="199"/>
  </w:num>
  <w:num w:numId="108">
    <w:abstractNumId w:val="87"/>
  </w:num>
  <w:num w:numId="109">
    <w:abstractNumId w:val="189"/>
  </w:num>
  <w:num w:numId="110">
    <w:abstractNumId w:val="242"/>
  </w:num>
  <w:num w:numId="111">
    <w:abstractNumId w:val="59"/>
  </w:num>
  <w:num w:numId="112">
    <w:abstractNumId w:val="196"/>
  </w:num>
  <w:num w:numId="113">
    <w:abstractNumId w:val="250"/>
  </w:num>
  <w:num w:numId="114">
    <w:abstractNumId w:val="98"/>
  </w:num>
  <w:num w:numId="115">
    <w:abstractNumId w:val="84"/>
  </w:num>
  <w:num w:numId="116">
    <w:abstractNumId w:val="21"/>
  </w:num>
  <w:num w:numId="117">
    <w:abstractNumId w:val="41"/>
  </w:num>
  <w:num w:numId="118">
    <w:abstractNumId w:val="4"/>
  </w:num>
  <w:num w:numId="119">
    <w:abstractNumId w:val="5"/>
  </w:num>
  <w:num w:numId="120">
    <w:abstractNumId w:val="6"/>
  </w:num>
  <w:num w:numId="121">
    <w:abstractNumId w:val="7"/>
  </w:num>
  <w:num w:numId="122">
    <w:abstractNumId w:val="8"/>
  </w:num>
  <w:num w:numId="123">
    <w:abstractNumId w:val="9"/>
  </w:num>
  <w:num w:numId="124">
    <w:abstractNumId w:val="10"/>
  </w:num>
  <w:num w:numId="125">
    <w:abstractNumId w:val="11"/>
  </w:num>
  <w:num w:numId="126">
    <w:abstractNumId w:val="12"/>
  </w:num>
  <w:num w:numId="127">
    <w:abstractNumId w:val="13"/>
  </w:num>
  <w:num w:numId="128">
    <w:abstractNumId w:val="14"/>
  </w:num>
  <w:num w:numId="129">
    <w:abstractNumId w:val="15"/>
  </w:num>
  <w:num w:numId="130">
    <w:abstractNumId w:val="16"/>
  </w:num>
  <w:num w:numId="131">
    <w:abstractNumId w:val="17"/>
  </w:num>
  <w:num w:numId="132">
    <w:abstractNumId w:val="18"/>
  </w:num>
  <w:num w:numId="133">
    <w:abstractNumId w:val="19"/>
  </w:num>
  <w:num w:numId="134">
    <w:abstractNumId w:val="20"/>
  </w:num>
  <w:num w:numId="135">
    <w:abstractNumId w:val="232"/>
  </w:num>
  <w:num w:numId="136">
    <w:abstractNumId w:val="216"/>
  </w:num>
  <w:num w:numId="137">
    <w:abstractNumId w:val="153"/>
  </w:num>
  <w:num w:numId="138">
    <w:abstractNumId w:val="243"/>
  </w:num>
  <w:num w:numId="13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7"/>
  </w:num>
  <w:num w:numId="144">
    <w:abstractNumId w:val="202"/>
  </w:num>
  <w:num w:numId="145">
    <w:abstractNumId w:val="109"/>
  </w:num>
  <w:num w:numId="146">
    <w:abstractNumId w:val="81"/>
  </w:num>
  <w:num w:numId="147">
    <w:abstractNumId w:val="220"/>
  </w:num>
  <w:num w:numId="148">
    <w:abstractNumId w:val="144"/>
  </w:num>
  <w:num w:numId="149">
    <w:abstractNumId w:val="122"/>
  </w:num>
  <w:num w:numId="150">
    <w:abstractNumId w:val="64"/>
  </w:num>
  <w:num w:numId="151">
    <w:abstractNumId w:val="91"/>
  </w:num>
  <w:num w:numId="152">
    <w:abstractNumId w:val="92"/>
  </w:num>
  <w:num w:numId="153">
    <w:abstractNumId w:val="194"/>
  </w:num>
  <w:num w:numId="154">
    <w:abstractNumId w:val="102"/>
  </w:num>
  <w:num w:numId="155">
    <w:abstractNumId w:val="61"/>
  </w:num>
  <w:num w:numId="156">
    <w:abstractNumId w:val="235"/>
  </w:num>
  <w:num w:numId="157">
    <w:abstractNumId w:val="116"/>
  </w:num>
  <w:num w:numId="158">
    <w:abstractNumId w:val="68"/>
  </w:num>
  <w:num w:numId="159">
    <w:abstractNumId w:val="67"/>
  </w:num>
  <w:num w:numId="160">
    <w:abstractNumId w:val="228"/>
  </w:num>
  <w:num w:numId="161">
    <w:abstractNumId w:val="44"/>
  </w:num>
  <w:num w:numId="162">
    <w:abstractNumId w:val="30"/>
  </w:num>
  <w:num w:numId="163">
    <w:abstractNumId w:val="214"/>
  </w:num>
  <w:num w:numId="164">
    <w:abstractNumId w:val="72"/>
  </w:num>
  <w:num w:numId="165">
    <w:abstractNumId w:val="73"/>
  </w:num>
  <w:num w:numId="166">
    <w:abstractNumId w:val="27"/>
  </w:num>
  <w:num w:numId="167">
    <w:abstractNumId w:val="24"/>
  </w:num>
  <w:num w:numId="168">
    <w:abstractNumId w:val="152"/>
  </w:num>
  <w:num w:numId="169">
    <w:abstractNumId w:val="161"/>
  </w:num>
  <w:num w:numId="17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>
    <w:abstractNumId w:val="104"/>
  </w:num>
  <w:num w:numId="17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>
    <w:abstractNumId w:val="117"/>
  </w:num>
  <w:num w:numId="175">
    <w:abstractNumId w:val="32"/>
  </w:num>
  <w:num w:numId="176">
    <w:abstractNumId w:val="229"/>
  </w:num>
  <w:num w:numId="177">
    <w:abstractNumId w:val="181"/>
  </w:num>
  <w:num w:numId="178">
    <w:abstractNumId w:val="163"/>
  </w:num>
  <w:num w:numId="179">
    <w:abstractNumId w:val="130"/>
  </w:num>
  <w:num w:numId="180">
    <w:abstractNumId w:val="115"/>
  </w:num>
  <w:num w:numId="181">
    <w:abstractNumId w:val="138"/>
  </w:num>
  <w:num w:numId="182">
    <w:abstractNumId w:val="82"/>
  </w:num>
  <w:num w:numId="183">
    <w:abstractNumId w:val="231"/>
  </w:num>
  <w:num w:numId="184">
    <w:abstractNumId w:val="217"/>
  </w:num>
  <w:num w:numId="185">
    <w:abstractNumId w:val="203"/>
  </w:num>
  <w:num w:numId="186">
    <w:abstractNumId w:val="190"/>
  </w:num>
  <w:num w:numId="187">
    <w:abstractNumId w:val="240"/>
  </w:num>
  <w:num w:numId="188">
    <w:abstractNumId w:val="85"/>
  </w:num>
  <w:num w:numId="189">
    <w:abstractNumId w:val="126"/>
  </w:num>
  <w:num w:numId="190">
    <w:abstractNumId w:val="198"/>
  </w:num>
  <w:num w:numId="191">
    <w:abstractNumId w:val="169"/>
  </w:num>
  <w:num w:numId="192">
    <w:abstractNumId w:val="110"/>
  </w:num>
  <w:num w:numId="193">
    <w:abstractNumId w:val="69"/>
  </w:num>
  <w:num w:numId="194">
    <w:abstractNumId w:val="143"/>
  </w:num>
  <w:num w:numId="195">
    <w:abstractNumId w:val="107"/>
  </w:num>
  <w:num w:numId="196">
    <w:abstractNumId w:val="186"/>
  </w:num>
  <w:num w:numId="197">
    <w:abstractNumId w:val="37"/>
  </w:num>
  <w:num w:numId="198">
    <w:abstractNumId w:val="34"/>
  </w:num>
  <w:num w:numId="199">
    <w:abstractNumId w:val="80"/>
  </w:num>
  <w:num w:numId="200">
    <w:abstractNumId w:val="65"/>
  </w:num>
  <w:num w:numId="201">
    <w:abstractNumId w:val="135"/>
  </w:num>
  <w:num w:numId="202">
    <w:abstractNumId w:val="141"/>
  </w:num>
  <w:num w:numId="203">
    <w:abstractNumId w:val="131"/>
  </w:num>
  <w:num w:numId="204">
    <w:abstractNumId w:val="101"/>
  </w:num>
  <w:num w:numId="205">
    <w:abstractNumId w:val="154"/>
  </w:num>
  <w:num w:numId="206">
    <w:abstractNumId w:val="187"/>
  </w:num>
  <w:num w:numId="207">
    <w:abstractNumId w:val="78"/>
  </w:num>
  <w:num w:numId="208">
    <w:abstractNumId w:val="62"/>
  </w:num>
  <w:num w:numId="209">
    <w:abstractNumId w:val="145"/>
  </w:num>
  <w:num w:numId="210">
    <w:abstractNumId w:val="167"/>
  </w:num>
  <w:num w:numId="211">
    <w:abstractNumId w:val="183"/>
  </w:num>
  <w:num w:numId="212">
    <w:abstractNumId w:val="105"/>
  </w:num>
  <w:num w:numId="213">
    <w:abstractNumId w:val="60"/>
  </w:num>
  <w:num w:numId="214">
    <w:abstractNumId w:val="25"/>
  </w:num>
  <w:num w:numId="215">
    <w:abstractNumId w:val="157"/>
  </w:num>
  <w:num w:numId="216">
    <w:abstractNumId w:val="222"/>
  </w:num>
  <w:num w:numId="217">
    <w:abstractNumId w:val="147"/>
  </w:num>
  <w:num w:numId="218">
    <w:abstractNumId w:val="225"/>
  </w:num>
  <w:num w:numId="219">
    <w:abstractNumId w:val="171"/>
  </w:num>
  <w:num w:numId="220">
    <w:abstractNumId w:val="156"/>
  </w:num>
  <w:num w:numId="221">
    <w:abstractNumId w:val="178"/>
  </w:num>
  <w:num w:numId="222">
    <w:abstractNumId w:val="40"/>
  </w:num>
  <w:num w:numId="223">
    <w:abstractNumId w:val="133"/>
  </w:num>
  <w:num w:numId="224">
    <w:abstractNumId w:val="193"/>
  </w:num>
  <w:num w:numId="225">
    <w:abstractNumId w:val="236"/>
  </w:num>
  <w:num w:numId="226">
    <w:abstractNumId w:val="241"/>
  </w:num>
  <w:num w:numId="227">
    <w:abstractNumId w:val="148"/>
  </w:num>
  <w:num w:numId="228">
    <w:abstractNumId w:val="170"/>
  </w:num>
  <w:num w:numId="229">
    <w:abstractNumId w:val="215"/>
  </w:num>
  <w:num w:numId="230">
    <w:abstractNumId w:val="95"/>
  </w:num>
  <w:num w:numId="231">
    <w:abstractNumId w:val="213"/>
  </w:num>
  <w:num w:numId="232">
    <w:abstractNumId w:val="173"/>
  </w:num>
  <w:num w:numId="233">
    <w:abstractNumId w:val="209"/>
  </w:num>
  <w:num w:numId="234">
    <w:abstractNumId w:val="48"/>
  </w:num>
  <w:num w:numId="235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9"/>
  </w:num>
  <w:num w:numId="238">
    <w:abstractNumId w:val="151"/>
  </w:num>
  <w:num w:numId="239">
    <w:abstractNumId w:val="168"/>
  </w:num>
  <w:num w:numId="240">
    <w:abstractNumId w:val="42"/>
  </w:num>
  <w:num w:numId="241">
    <w:abstractNumId w:val="83"/>
  </w:num>
  <w:num w:numId="242">
    <w:abstractNumId w:val="39"/>
  </w:num>
  <w:num w:numId="243">
    <w:abstractNumId w:val="205"/>
  </w:num>
  <w:num w:numId="244">
    <w:abstractNumId w:val="29"/>
  </w:num>
  <w:num w:numId="245">
    <w:abstractNumId w:val="112"/>
  </w:num>
  <w:num w:numId="246">
    <w:abstractNumId w:val="125"/>
  </w:num>
  <w:num w:numId="247">
    <w:abstractNumId w:val="99"/>
  </w:num>
  <w:num w:numId="248">
    <w:abstractNumId w:val="251"/>
  </w:num>
  <w:num w:numId="249">
    <w:abstractNumId w:val="43"/>
  </w:num>
  <w:num w:numId="250">
    <w:abstractNumId w:val="246"/>
  </w:num>
  <w:num w:numId="251">
    <w:abstractNumId w:val="63"/>
  </w:num>
  <w:num w:numId="252">
    <w:abstractNumId w:val="33"/>
  </w:num>
  <w:num w:numId="253">
    <w:abstractNumId w:val="66"/>
  </w:num>
  <w:num w:numId="254">
    <w:abstractNumId w:val="106"/>
  </w:num>
  <w:num w:numId="255">
    <w:abstractNumId w:val="180"/>
  </w:num>
  <w:num w:numId="256">
    <w:abstractNumId w:val="204"/>
  </w:num>
  <w:num w:numId="257">
    <w:abstractNumId w:val="238"/>
  </w:num>
  <w:num w:numId="258">
    <w:abstractNumId w:val="119"/>
  </w:num>
  <w:num w:numId="259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5A4D"/>
    <w:rsid w:val="00057E74"/>
    <w:rsid w:val="000637CD"/>
    <w:rsid w:val="00076EC0"/>
    <w:rsid w:val="000814EF"/>
    <w:rsid w:val="000822A6"/>
    <w:rsid w:val="000B63E8"/>
    <w:rsid w:val="000C6F02"/>
    <w:rsid w:val="000C7491"/>
    <w:rsid w:val="000C7C99"/>
    <w:rsid w:val="000D1844"/>
    <w:rsid w:val="000D61C1"/>
    <w:rsid w:val="000E7F76"/>
    <w:rsid w:val="000F76BB"/>
    <w:rsid w:val="00102628"/>
    <w:rsid w:val="00120BCA"/>
    <w:rsid w:val="0013116D"/>
    <w:rsid w:val="00136B19"/>
    <w:rsid w:val="00137C28"/>
    <w:rsid w:val="001403B4"/>
    <w:rsid w:val="00140A7C"/>
    <w:rsid w:val="00143EF2"/>
    <w:rsid w:val="0015043E"/>
    <w:rsid w:val="0018437C"/>
    <w:rsid w:val="00195DB8"/>
    <w:rsid w:val="001B2780"/>
    <w:rsid w:val="001C14B4"/>
    <w:rsid w:val="001D4099"/>
    <w:rsid w:val="001E023A"/>
    <w:rsid w:val="001F1AFA"/>
    <w:rsid w:val="00213C27"/>
    <w:rsid w:val="0021703A"/>
    <w:rsid w:val="002224D7"/>
    <w:rsid w:val="002265C7"/>
    <w:rsid w:val="00227201"/>
    <w:rsid w:val="00242347"/>
    <w:rsid w:val="00252F58"/>
    <w:rsid w:val="002718D8"/>
    <w:rsid w:val="002723BA"/>
    <w:rsid w:val="00291423"/>
    <w:rsid w:val="00297561"/>
    <w:rsid w:val="002A048E"/>
    <w:rsid w:val="002C3278"/>
    <w:rsid w:val="002C344A"/>
    <w:rsid w:val="002C3DBB"/>
    <w:rsid w:val="002C7EE4"/>
    <w:rsid w:val="002D228E"/>
    <w:rsid w:val="002E65C0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C45E4"/>
    <w:rsid w:val="003E63FD"/>
    <w:rsid w:val="003F4322"/>
    <w:rsid w:val="00415C82"/>
    <w:rsid w:val="00420273"/>
    <w:rsid w:val="00425290"/>
    <w:rsid w:val="00426AD1"/>
    <w:rsid w:val="00432535"/>
    <w:rsid w:val="00437A7D"/>
    <w:rsid w:val="00437E43"/>
    <w:rsid w:val="00462799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71A40"/>
    <w:rsid w:val="00572C5E"/>
    <w:rsid w:val="005804F4"/>
    <w:rsid w:val="005861FD"/>
    <w:rsid w:val="0059116B"/>
    <w:rsid w:val="005B6FF2"/>
    <w:rsid w:val="005C7338"/>
    <w:rsid w:val="005F3413"/>
    <w:rsid w:val="005F4E1F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5E3B"/>
    <w:rsid w:val="0067661E"/>
    <w:rsid w:val="00694FC2"/>
    <w:rsid w:val="006A69A7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6505F"/>
    <w:rsid w:val="007751DB"/>
    <w:rsid w:val="00786AFA"/>
    <w:rsid w:val="007A03B1"/>
    <w:rsid w:val="007B0DD0"/>
    <w:rsid w:val="007B7377"/>
    <w:rsid w:val="007C3555"/>
    <w:rsid w:val="007E5158"/>
    <w:rsid w:val="007F150C"/>
    <w:rsid w:val="007F18C7"/>
    <w:rsid w:val="007F42EB"/>
    <w:rsid w:val="007F4388"/>
    <w:rsid w:val="007F4545"/>
    <w:rsid w:val="007F5820"/>
    <w:rsid w:val="00803DEF"/>
    <w:rsid w:val="00820C02"/>
    <w:rsid w:val="008210B9"/>
    <w:rsid w:val="00821309"/>
    <w:rsid w:val="0082620E"/>
    <w:rsid w:val="00834ADB"/>
    <w:rsid w:val="0084775B"/>
    <w:rsid w:val="00857F5B"/>
    <w:rsid w:val="0086077F"/>
    <w:rsid w:val="00861A98"/>
    <w:rsid w:val="00867914"/>
    <w:rsid w:val="00870613"/>
    <w:rsid w:val="0087292E"/>
    <w:rsid w:val="00873A73"/>
    <w:rsid w:val="008A007D"/>
    <w:rsid w:val="008A094A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42CB4"/>
    <w:rsid w:val="00947D64"/>
    <w:rsid w:val="0095126D"/>
    <w:rsid w:val="009635B9"/>
    <w:rsid w:val="00990431"/>
    <w:rsid w:val="009911D8"/>
    <w:rsid w:val="009A2C6F"/>
    <w:rsid w:val="009C520A"/>
    <w:rsid w:val="009C7009"/>
    <w:rsid w:val="009D2F0F"/>
    <w:rsid w:val="009E4522"/>
    <w:rsid w:val="009F2026"/>
    <w:rsid w:val="00A0173D"/>
    <w:rsid w:val="00A13B24"/>
    <w:rsid w:val="00A17E75"/>
    <w:rsid w:val="00A20134"/>
    <w:rsid w:val="00A34C0F"/>
    <w:rsid w:val="00A405F8"/>
    <w:rsid w:val="00A570C7"/>
    <w:rsid w:val="00A62A18"/>
    <w:rsid w:val="00A8077B"/>
    <w:rsid w:val="00AA261D"/>
    <w:rsid w:val="00AA5DD6"/>
    <w:rsid w:val="00AC1F81"/>
    <w:rsid w:val="00AC5738"/>
    <w:rsid w:val="00AC6032"/>
    <w:rsid w:val="00AE18F7"/>
    <w:rsid w:val="00AE2CEB"/>
    <w:rsid w:val="00AE3D23"/>
    <w:rsid w:val="00B04447"/>
    <w:rsid w:val="00B217A2"/>
    <w:rsid w:val="00B3418A"/>
    <w:rsid w:val="00B4261F"/>
    <w:rsid w:val="00B43767"/>
    <w:rsid w:val="00B45765"/>
    <w:rsid w:val="00B45C5E"/>
    <w:rsid w:val="00B63643"/>
    <w:rsid w:val="00B848FF"/>
    <w:rsid w:val="00B91637"/>
    <w:rsid w:val="00B95680"/>
    <w:rsid w:val="00BA125A"/>
    <w:rsid w:val="00BC7255"/>
    <w:rsid w:val="00BE294F"/>
    <w:rsid w:val="00BE649A"/>
    <w:rsid w:val="00BF23A0"/>
    <w:rsid w:val="00C01F65"/>
    <w:rsid w:val="00C0700F"/>
    <w:rsid w:val="00C66B73"/>
    <w:rsid w:val="00C84253"/>
    <w:rsid w:val="00C85B04"/>
    <w:rsid w:val="00CA4D11"/>
    <w:rsid w:val="00CB2603"/>
    <w:rsid w:val="00CB58B3"/>
    <w:rsid w:val="00CC2401"/>
    <w:rsid w:val="00CC29AB"/>
    <w:rsid w:val="00CE7668"/>
    <w:rsid w:val="00CE784A"/>
    <w:rsid w:val="00D01ECD"/>
    <w:rsid w:val="00D05405"/>
    <w:rsid w:val="00D1055B"/>
    <w:rsid w:val="00D2215B"/>
    <w:rsid w:val="00D33E7E"/>
    <w:rsid w:val="00D445FA"/>
    <w:rsid w:val="00D526CE"/>
    <w:rsid w:val="00D638E3"/>
    <w:rsid w:val="00D65FF9"/>
    <w:rsid w:val="00D76673"/>
    <w:rsid w:val="00D80084"/>
    <w:rsid w:val="00DA0AE3"/>
    <w:rsid w:val="00DA0C47"/>
    <w:rsid w:val="00DA1132"/>
    <w:rsid w:val="00DC05BB"/>
    <w:rsid w:val="00DC5F17"/>
    <w:rsid w:val="00DE4E28"/>
    <w:rsid w:val="00DE4EE3"/>
    <w:rsid w:val="00DF379B"/>
    <w:rsid w:val="00E02FD0"/>
    <w:rsid w:val="00E06A86"/>
    <w:rsid w:val="00E12B7A"/>
    <w:rsid w:val="00E32FA2"/>
    <w:rsid w:val="00E34A83"/>
    <w:rsid w:val="00E34D17"/>
    <w:rsid w:val="00E3700D"/>
    <w:rsid w:val="00E72527"/>
    <w:rsid w:val="00E9230E"/>
    <w:rsid w:val="00E949F7"/>
    <w:rsid w:val="00EA5B2E"/>
    <w:rsid w:val="00EA6D2E"/>
    <w:rsid w:val="00EB4E27"/>
    <w:rsid w:val="00EC5001"/>
    <w:rsid w:val="00ED02BE"/>
    <w:rsid w:val="00ED12B2"/>
    <w:rsid w:val="00F00565"/>
    <w:rsid w:val="00F0605D"/>
    <w:rsid w:val="00F1598C"/>
    <w:rsid w:val="00F32770"/>
    <w:rsid w:val="00F3695B"/>
    <w:rsid w:val="00F45F25"/>
    <w:rsid w:val="00F52CBC"/>
    <w:rsid w:val="00F60DF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90D3"/>
  <w15:docId w15:val="{B9377251-FFBC-4A11-9CEC-A774002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iPriority w:val="99"/>
    <w:qFormat/>
    <w:rsid w:val="00942CB4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4A5D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locked/>
    <w:rsid w:val="004A5D60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locked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uiPriority w:val="99"/>
    <w:locked/>
    <w:rsid w:val="00942CB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locked/>
    <w:rsid w:val="00942CB4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a1"/>
    <w:uiPriority w:val="99"/>
    <w:semiHidden/>
    <w:locked/>
    <w:rsid w:val="00942CB4"/>
    <w:rPr>
      <w:rFonts w:ascii="Cambria" w:hAnsi="Cambria" w:cs="Times New Roman"/>
      <w:i/>
      <w:iCs/>
      <w:color w:val="404040"/>
      <w:lang w:eastAsia="en-US"/>
    </w:rPr>
  </w:style>
  <w:style w:type="character" w:customStyle="1" w:styleId="WW8Num1z0">
    <w:name w:val="WW8Num1z0"/>
    <w:uiPriority w:val="99"/>
    <w:rsid w:val="004A5D60"/>
  </w:style>
  <w:style w:type="character" w:customStyle="1" w:styleId="WW8Num1z1">
    <w:name w:val="WW8Num1z1"/>
    <w:uiPriority w:val="99"/>
    <w:rsid w:val="004A5D60"/>
  </w:style>
  <w:style w:type="character" w:customStyle="1" w:styleId="WW8Num1z2">
    <w:name w:val="WW8Num1z2"/>
    <w:uiPriority w:val="99"/>
    <w:rsid w:val="004A5D60"/>
  </w:style>
  <w:style w:type="character" w:customStyle="1" w:styleId="WW8Num1z3">
    <w:name w:val="WW8Num1z3"/>
    <w:uiPriority w:val="99"/>
    <w:rsid w:val="004A5D60"/>
  </w:style>
  <w:style w:type="character" w:customStyle="1" w:styleId="WW8Num1z4">
    <w:name w:val="WW8Num1z4"/>
    <w:uiPriority w:val="99"/>
    <w:rsid w:val="004A5D60"/>
  </w:style>
  <w:style w:type="character" w:customStyle="1" w:styleId="WW8Num1z5">
    <w:name w:val="WW8Num1z5"/>
    <w:uiPriority w:val="99"/>
    <w:rsid w:val="004A5D60"/>
  </w:style>
  <w:style w:type="character" w:customStyle="1" w:styleId="WW8Num1z6">
    <w:name w:val="WW8Num1z6"/>
    <w:uiPriority w:val="99"/>
    <w:rsid w:val="004A5D60"/>
  </w:style>
  <w:style w:type="character" w:customStyle="1" w:styleId="WW8Num1z7">
    <w:name w:val="WW8Num1z7"/>
    <w:uiPriority w:val="99"/>
    <w:rsid w:val="004A5D60"/>
  </w:style>
  <w:style w:type="character" w:customStyle="1" w:styleId="WW8Num1z8">
    <w:name w:val="WW8Num1z8"/>
    <w:uiPriority w:val="99"/>
    <w:rsid w:val="004A5D60"/>
  </w:style>
  <w:style w:type="character" w:customStyle="1" w:styleId="WW8Num2z0">
    <w:name w:val="WW8Num2z0"/>
    <w:uiPriority w:val="99"/>
    <w:rsid w:val="004A5D60"/>
    <w:rPr>
      <w:rFonts w:ascii="Libereation serif" w:hAnsi="Libereation serif"/>
    </w:rPr>
  </w:style>
  <w:style w:type="character" w:customStyle="1" w:styleId="WW8Num2z1">
    <w:name w:val="WW8Num2z1"/>
    <w:uiPriority w:val="99"/>
    <w:rsid w:val="004A5D60"/>
  </w:style>
  <w:style w:type="character" w:customStyle="1" w:styleId="WW8Num2z2">
    <w:name w:val="WW8Num2z2"/>
    <w:uiPriority w:val="99"/>
    <w:rsid w:val="004A5D60"/>
  </w:style>
  <w:style w:type="character" w:customStyle="1" w:styleId="WW8Num2z3">
    <w:name w:val="WW8Num2z3"/>
    <w:uiPriority w:val="99"/>
    <w:rsid w:val="004A5D60"/>
  </w:style>
  <w:style w:type="character" w:customStyle="1" w:styleId="WW8Num2z4">
    <w:name w:val="WW8Num2z4"/>
    <w:uiPriority w:val="99"/>
    <w:rsid w:val="004A5D60"/>
  </w:style>
  <w:style w:type="character" w:customStyle="1" w:styleId="WW8Num2z5">
    <w:name w:val="WW8Num2z5"/>
    <w:uiPriority w:val="99"/>
    <w:rsid w:val="004A5D60"/>
  </w:style>
  <w:style w:type="character" w:customStyle="1" w:styleId="WW8Num2z6">
    <w:name w:val="WW8Num2z6"/>
    <w:uiPriority w:val="99"/>
    <w:rsid w:val="004A5D60"/>
  </w:style>
  <w:style w:type="character" w:customStyle="1" w:styleId="WW8Num2z7">
    <w:name w:val="WW8Num2z7"/>
    <w:uiPriority w:val="99"/>
    <w:rsid w:val="004A5D60"/>
  </w:style>
  <w:style w:type="character" w:customStyle="1" w:styleId="WW8Num2z8">
    <w:name w:val="WW8Num2z8"/>
    <w:uiPriority w:val="99"/>
    <w:rsid w:val="004A5D60"/>
  </w:style>
  <w:style w:type="character" w:customStyle="1" w:styleId="WW8Num3z0">
    <w:name w:val="WW8Num3z0"/>
    <w:uiPriority w:val="99"/>
    <w:rsid w:val="004A5D60"/>
    <w:rPr>
      <w:rFonts w:ascii="Libereation serif" w:hAnsi="Libereation serif"/>
    </w:rPr>
  </w:style>
  <w:style w:type="character" w:customStyle="1" w:styleId="WW8Num4z0">
    <w:name w:val="WW8Num4z0"/>
    <w:uiPriority w:val="99"/>
    <w:rsid w:val="004A5D60"/>
    <w:rPr>
      <w:rFonts w:ascii="Symbol" w:hAnsi="Symbol"/>
      <w:lang w:val="bg-BG"/>
    </w:rPr>
  </w:style>
  <w:style w:type="character" w:customStyle="1" w:styleId="WW8Num4z1">
    <w:name w:val="WW8Num4z1"/>
    <w:uiPriority w:val="99"/>
    <w:rsid w:val="004A5D60"/>
  </w:style>
  <w:style w:type="character" w:customStyle="1" w:styleId="WW8Num4z2">
    <w:name w:val="WW8Num4z2"/>
    <w:uiPriority w:val="99"/>
    <w:rsid w:val="004A5D60"/>
  </w:style>
  <w:style w:type="character" w:customStyle="1" w:styleId="WW8Num4z3">
    <w:name w:val="WW8Num4z3"/>
    <w:uiPriority w:val="99"/>
    <w:rsid w:val="004A5D60"/>
  </w:style>
  <w:style w:type="character" w:customStyle="1" w:styleId="WW8Num4z4">
    <w:name w:val="WW8Num4z4"/>
    <w:uiPriority w:val="99"/>
    <w:rsid w:val="004A5D60"/>
  </w:style>
  <w:style w:type="character" w:customStyle="1" w:styleId="WW8Num4z5">
    <w:name w:val="WW8Num4z5"/>
    <w:uiPriority w:val="99"/>
    <w:rsid w:val="004A5D60"/>
  </w:style>
  <w:style w:type="character" w:customStyle="1" w:styleId="WW8Num4z6">
    <w:name w:val="WW8Num4z6"/>
    <w:uiPriority w:val="99"/>
    <w:rsid w:val="004A5D60"/>
  </w:style>
  <w:style w:type="character" w:customStyle="1" w:styleId="WW8Num4z7">
    <w:name w:val="WW8Num4z7"/>
    <w:uiPriority w:val="99"/>
    <w:rsid w:val="004A5D60"/>
  </w:style>
  <w:style w:type="character" w:customStyle="1" w:styleId="WW8Num4z8">
    <w:name w:val="WW8Num4z8"/>
    <w:uiPriority w:val="99"/>
    <w:rsid w:val="004A5D60"/>
  </w:style>
  <w:style w:type="character" w:customStyle="1" w:styleId="WW8Num5z0">
    <w:name w:val="WW8Num5z0"/>
    <w:uiPriority w:val="99"/>
    <w:rsid w:val="004A5D60"/>
  </w:style>
  <w:style w:type="character" w:customStyle="1" w:styleId="WW8Num6z0">
    <w:name w:val="WW8Num6z0"/>
    <w:uiPriority w:val="99"/>
    <w:rsid w:val="004A5D60"/>
    <w:rPr>
      <w:rFonts w:ascii="Symbol" w:hAnsi="Symbol"/>
      <w:lang w:val="bg-BG"/>
    </w:rPr>
  </w:style>
  <w:style w:type="character" w:customStyle="1" w:styleId="WW8Num6z1">
    <w:name w:val="WW8Num6z1"/>
    <w:uiPriority w:val="99"/>
    <w:rsid w:val="004A5D60"/>
  </w:style>
  <w:style w:type="character" w:customStyle="1" w:styleId="WW8Num6z2">
    <w:name w:val="WW8Num6z2"/>
    <w:uiPriority w:val="99"/>
    <w:rsid w:val="004A5D60"/>
  </w:style>
  <w:style w:type="character" w:customStyle="1" w:styleId="WW8Num6z3">
    <w:name w:val="WW8Num6z3"/>
    <w:uiPriority w:val="99"/>
    <w:rsid w:val="004A5D60"/>
  </w:style>
  <w:style w:type="character" w:customStyle="1" w:styleId="WW8Num6z4">
    <w:name w:val="WW8Num6z4"/>
    <w:uiPriority w:val="99"/>
    <w:rsid w:val="004A5D60"/>
  </w:style>
  <w:style w:type="character" w:customStyle="1" w:styleId="WW8Num6z5">
    <w:name w:val="WW8Num6z5"/>
    <w:uiPriority w:val="99"/>
    <w:rsid w:val="004A5D60"/>
  </w:style>
  <w:style w:type="character" w:customStyle="1" w:styleId="WW8Num6z6">
    <w:name w:val="WW8Num6z6"/>
    <w:uiPriority w:val="99"/>
    <w:rsid w:val="004A5D60"/>
  </w:style>
  <w:style w:type="character" w:customStyle="1" w:styleId="WW8Num6z7">
    <w:name w:val="WW8Num6z7"/>
    <w:uiPriority w:val="99"/>
    <w:rsid w:val="004A5D60"/>
  </w:style>
  <w:style w:type="character" w:customStyle="1" w:styleId="WW8Num6z8">
    <w:name w:val="WW8Num6z8"/>
    <w:uiPriority w:val="99"/>
    <w:rsid w:val="004A5D60"/>
  </w:style>
  <w:style w:type="character" w:customStyle="1" w:styleId="WW8Num3z1">
    <w:name w:val="WW8Num3z1"/>
    <w:uiPriority w:val="99"/>
    <w:rsid w:val="004A5D60"/>
    <w:rPr>
      <w:rFonts w:ascii="Courier New" w:hAnsi="Courier New"/>
    </w:rPr>
  </w:style>
  <w:style w:type="character" w:customStyle="1" w:styleId="WW8Num3z2">
    <w:name w:val="WW8Num3z2"/>
    <w:uiPriority w:val="99"/>
    <w:rsid w:val="004A5D60"/>
    <w:rPr>
      <w:rFonts w:ascii="Wingdings" w:hAnsi="Wingdings"/>
    </w:rPr>
  </w:style>
  <w:style w:type="character" w:customStyle="1" w:styleId="WW8Num3z3">
    <w:name w:val="WW8Num3z3"/>
    <w:uiPriority w:val="99"/>
    <w:rsid w:val="004A5D60"/>
    <w:rPr>
      <w:rFonts w:ascii="Symbol" w:hAnsi="Symbol"/>
    </w:rPr>
  </w:style>
  <w:style w:type="character" w:customStyle="1" w:styleId="WW8Num5z1">
    <w:name w:val="WW8Num5z1"/>
    <w:uiPriority w:val="99"/>
    <w:rsid w:val="004A5D60"/>
    <w:rPr>
      <w:rFonts w:ascii="Courier New" w:hAnsi="Courier New"/>
    </w:rPr>
  </w:style>
  <w:style w:type="character" w:customStyle="1" w:styleId="WW8Num5z2">
    <w:name w:val="WW8Num5z2"/>
    <w:uiPriority w:val="99"/>
    <w:rsid w:val="004A5D60"/>
    <w:rPr>
      <w:rFonts w:ascii="Wingdings" w:hAnsi="Wingdings"/>
    </w:rPr>
  </w:style>
  <w:style w:type="character" w:customStyle="1" w:styleId="WW8Num5z3">
    <w:name w:val="WW8Num5z3"/>
    <w:uiPriority w:val="99"/>
    <w:rsid w:val="004A5D60"/>
    <w:rPr>
      <w:rFonts w:ascii="Symbol" w:hAnsi="Symbol"/>
    </w:rPr>
  </w:style>
  <w:style w:type="character" w:customStyle="1" w:styleId="WW8Num7z0">
    <w:name w:val="WW8Num7z0"/>
    <w:uiPriority w:val="99"/>
    <w:rsid w:val="004A5D60"/>
    <w:rPr>
      <w:rFonts w:ascii="Liberation Serif" w:eastAsia="SimSun" w:hAnsi="Liberation Serif"/>
    </w:rPr>
  </w:style>
  <w:style w:type="character" w:customStyle="1" w:styleId="WW8Num7z1">
    <w:name w:val="WW8Num7z1"/>
    <w:uiPriority w:val="99"/>
    <w:rsid w:val="004A5D60"/>
    <w:rPr>
      <w:rFonts w:ascii="Courier New" w:hAnsi="Courier New"/>
    </w:rPr>
  </w:style>
  <w:style w:type="character" w:customStyle="1" w:styleId="WW8Num7z2">
    <w:name w:val="WW8Num7z2"/>
    <w:uiPriority w:val="99"/>
    <w:rsid w:val="004A5D60"/>
    <w:rPr>
      <w:rFonts w:ascii="Wingdings" w:hAnsi="Wingdings"/>
    </w:rPr>
  </w:style>
  <w:style w:type="character" w:customStyle="1" w:styleId="WW8Num7z3">
    <w:name w:val="WW8Num7z3"/>
    <w:uiPriority w:val="99"/>
    <w:rsid w:val="004A5D60"/>
    <w:rPr>
      <w:rFonts w:ascii="Symbol" w:hAnsi="Symbol"/>
    </w:rPr>
  </w:style>
  <w:style w:type="character" w:customStyle="1" w:styleId="WW8Num8z0">
    <w:name w:val="WW8Num8z0"/>
    <w:uiPriority w:val="99"/>
    <w:rsid w:val="004A5D60"/>
    <w:rPr>
      <w:b/>
      <w:lang w:val="bg-BG"/>
    </w:rPr>
  </w:style>
  <w:style w:type="character" w:customStyle="1" w:styleId="WW8Num8z1">
    <w:name w:val="WW8Num8z1"/>
    <w:uiPriority w:val="99"/>
    <w:rsid w:val="004A5D60"/>
  </w:style>
  <w:style w:type="character" w:customStyle="1" w:styleId="WW8Num8z2">
    <w:name w:val="WW8Num8z2"/>
    <w:uiPriority w:val="99"/>
    <w:rsid w:val="004A5D60"/>
  </w:style>
  <w:style w:type="character" w:customStyle="1" w:styleId="WW8Num8z3">
    <w:name w:val="WW8Num8z3"/>
    <w:uiPriority w:val="99"/>
    <w:rsid w:val="004A5D60"/>
  </w:style>
  <w:style w:type="character" w:customStyle="1" w:styleId="WW8Num8z4">
    <w:name w:val="WW8Num8z4"/>
    <w:uiPriority w:val="99"/>
    <w:rsid w:val="004A5D60"/>
  </w:style>
  <w:style w:type="character" w:customStyle="1" w:styleId="WW8Num8z5">
    <w:name w:val="WW8Num8z5"/>
    <w:uiPriority w:val="99"/>
    <w:rsid w:val="004A5D60"/>
  </w:style>
  <w:style w:type="character" w:customStyle="1" w:styleId="WW8Num8z6">
    <w:name w:val="WW8Num8z6"/>
    <w:uiPriority w:val="99"/>
    <w:rsid w:val="004A5D60"/>
  </w:style>
  <w:style w:type="character" w:customStyle="1" w:styleId="WW8Num8z7">
    <w:name w:val="WW8Num8z7"/>
    <w:uiPriority w:val="99"/>
    <w:rsid w:val="004A5D60"/>
  </w:style>
  <w:style w:type="character" w:customStyle="1" w:styleId="WW8Num8z8">
    <w:name w:val="WW8Num8z8"/>
    <w:uiPriority w:val="99"/>
    <w:rsid w:val="004A5D60"/>
  </w:style>
  <w:style w:type="character" w:customStyle="1" w:styleId="WW8Num9z0">
    <w:name w:val="WW8Num9z0"/>
    <w:uiPriority w:val="99"/>
    <w:rsid w:val="004A5D60"/>
    <w:rPr>
      <w:rFonts w:ascii="Libereation serif" w:eastAsia="SimSun" w:hAnsi="Libereation serif"/>
    </w:rPr>
  </w:style>
  <w:style w:type="character" w:customStyle="1" w:styleId="WW8Num9z1">
    <w:name w:val="WW8Num9z1"/>
    <w:uiPriority w:val="99"/>
    <w:rsid w:val="004A5D60"/>
    <w:rPr>
      <w:rFonts w:ascii="Courier New" w:hAnsi="Courier New"/>
    </w:rPr>
  </w:style>
  <w:style w:type="character" w:customStyle="1" w:styleId="WW8Num9z2">
    <w:name w:val="WW8Num9z2"/>
    <w:uiPriority w:val="99"/>
    <w:rsid w:val="004A5D60"/>
    <w:rPr>
      <w:rFonts w:ascii="Wingdings" w:hAnsi="Wingdings"/>
    </w:rPr>
  </w:style>
  <w:style w:type="character" w:customStyle="1" w:styleId="WW8Num9z3">
    <w:name w:val="WW8Num9z3"/>
    <w:uiPriority w:val="99"/>
    <w:rsid w:val="004A5D60"/>
    <w:rPr>
      <w:rFonts w:ascii="Symbol" w:hAnsi="Symbol"/>
    </w:rPr>
  </w:style>
  <w:style w:type="character" w:customStyle="1" w:styleId="WW8Num10z0">
    <w:name w:val="WW8Num10z0"/>
    <w:uiPriority w:val="99"/>
    <w:rsid w:val="004A5D60"/>
  </w:style>
  <w:style w:type="character" w:customStyle="1" w:styleId="WW8Num10z1">
    <w:name w:val="WW8Num10z1"/>
    <w:uiPriority w:val="99"/>
    <w:rsid w:val="004A5D60"/>
  </w:style>
  <w:style w:type="character" w:customStyle="1" w:styleId="WW8Num10z2">
    <w:name w:val="WW8Num10z2"/>
    <w:uiPriority w:val="99"/>
    <w:rsid w:val="004A5D60"/>
  </w:style>
  <w:style w:type="character" w:customStyle="1" w:styleId="WW8Num10z3">
    <w:name w:val="WW8Num10z3"/>
    <w:uiPriority w:val="99"/>
    <w:rsid w:val="004A5D60"/>
  </w:style>
  <w:style w:type="character" w:customStyle="1" w:styleId="WW8Num10z4">
    <w:name w:val="WW8Num10z4"/>
    <w:uiPriority w:val="99"/>
    <w:rsid w:val="004A5D60"/>
  </w:style>
  <w:style w:type="character" w:customStyle="1" w:styleId="WW8Num10z5">
    <w:name w:val="WW8Num10z5"/>
    <w:uiPriority w:val="99"/>
    <w:rsid w:val="004A5D60"/>
  </w:style>
  <w:style w:type="character" w:customStyle="1" w:styleId="WW8Num10z6">
    <w:name w:val="WW8Num10z6"/>
    <w:uiPriority w:val="99"/>
    <w:rsid w:val="004A5D60"/>
  </w:style>
  <w:style w:type="character" w:customStyle="1" w:styleId="WW8Num10z7">
    <w:name w:val="WW8Num10z7"/>
    <w:uiPriority w:val="99"/>
    <w:rsid w:val="004A5D60"/>
  </w:style>
  <w:style w:type="character" w:customStyle="1" w:styleId="WW8Num10z8">
    <w:name w:val="WW8Num10z8"/>
    <w:uiPriority w:val="99"/>
    <w:rsid w:val="004A5D60"/>
  </w:style>
  <w:style w:type="character" w:customStyle="1" w:styleId="WW8Num11z0">
    <w:name w:val="WW8Num11z0"/>
    <w:uiPriority w:val="99"/>
    <w:rsid w:val="004A5D60"/>
  </w:style>
  <w:style w:type="character" w:customStyle="1" w:styleId="WW8Num11z1">
    <w:name w:val="WW8Num11z1"/>
    <w:uiPriority w:val="99"/>
    <w:rsid w:val="004A5D60"/>
  </w:style>
  <w:style w:type="character" w:customStyle="1" w:styleId="WW8Num11z2">
    <w:name w:val="WW8Num11z2"/>
    <w:uiPriority w:val="99"/>
    <w:rsid w:val="004A5D60"/>
  </w:style>
  <w:style w:type="character" w:customStyle="1" w:styleId="WW8Num11z3">
    <w:name w:val="WW8Num11z3"/>
    <w:uiPriority w:val="99"/>
    <w:rsid w:val="004A5D60"/>
  </w:style>
  <w:style w:type="character" w:customStyle="1" w:styleId="WW8Num11z4">
    <w:name w:val="WW8Num11z4"/>
    <w:uiPriority w:val="99"/>
    <w:rsid w:val="004A5D60"/>
  </w:style>
  <w:style w:type="character" w:customStyle="1" w:styleId="WW8Num11z5">
    <w:name w:val="WW8Num11z5"/>
    <w:uiPriority w:val="99"/>
    <w:rsid w:val="004A5D60"/>
  </w:style>
  <w:style w:type="character" w:customStyle="1" w:styleId="WW8Num11z6">
    <w:name w:val="WW8Num11z6"/>
    <w:uiPriority w:val="99"/>
    <w:rsid w:val="004A5D60"/>
  </w:style>
  <w:style w:type="character" w:customStyle="1" w:styleId="WW8Num11z7">
    <w:name w:val="WW8Num11z7"/>
    <w:uiPriority w:val="99"/>
    <w:rsid w:val="004A5D60"/>
  </w:style>
  <w:style w:type="character" w:customStyle="1" w:styleId="WW8Num11z8">
    <w:name w:val="WW8Num11z8"/>
    <w:uiPriority w:val="99"/>
    <w:rsid w:val="004A5D60"/>
  </w:style>
  <w:style w:type="character" w:customStyle="1" w:styleId="WW8Num12z0">
    <w:name w:val="WW8Num12z0"/>
    <w:uiPriority w:val="99"/>
    <w:rsid w:val="004A5D60"/>
    <w:rPr>
      <w:rFonts w:ascii="Liberation Serif" w:eastAsia="SimSun" w:hAnsi="Liberation Serif"/>
      <w:shd w:val="clear" w:color="auto" w:fill="FFFF00"/>
      <w:lang w:val="bg-BG"/>
    </w:rPr>
  </w:style>
  <w:style w:type="character" w:customStyle="1" w:styleId="WW8Num12z1">
    <w:name w:val="WW8Num12z1"/>
    <w:uiPriority w:val="99"/>
    <w:rsid w:val="004A5D60"/>
    <w:rPr>
      <w:rFonts w:ascii="Courier New" w:hAnsi="Courier New"/>
    </w:rPr>
  </w:style>
  <w:style w:type="character" w:customStyle="1" w:styleId="WW8Num12z2">
    <w:name w:val="WW8Num12z2"/>
    <w:uiPriority w:val="99"/>
    <w:rsid w:val="004A5D60"/>
    <w:rPr>
      <w:rFonts w:ascii="Wingdings" w:hAnsi="Wingdings"/>
    </w:rPr>
  </w:style>
  <w:style w:type="character" w:customStyle="1" w:styleId="WW8Num12z3">
    <w:name w:val="WW8Num12z3"/>
    <w:uiPriority w:val="99"/>
    <w:rsid w:val="004A5D60"/>
    <w:rPr>
      <w:rFonts w:ascii="Symbol" w:hAnsi="Symbol"/>
    </w:rPr>
  </w:style>
  <w:style w:type="character" w:customStyle="1" w:styleId="WW8Num13z0">
    <w:name w:val="WW8Num13z0"/>
    <w:uiPriority w:val="99"/>
    <w:rsid w:val="004A5D60"/>
  </w:style>
  <w:style w:type="character" w:customStyle="1" w:styleId="WW8Num13z1">
    <w:name w:val="WW8Num13z1"/>
    <w:uiPriority w:val="99"/>
    <w:rsid w:val="004A5D60"/>
  </w:style>
  <w:style w:type="character" w:customStyle="1" w:styleId="WW8Num13z2">
    <w:name w:val="WW8Num13z2"/>
    <w:uiPriority w:val="99"/>
    <w:rsid w:val="004A5D60"/>
  </w:style>
  <w:style w:type="character" w:customStyle="1" w:styleId="WW8Num13z3">
    <w:name w:val="WW8Num13z3"/>
    <w:uiPriority w:val="99"/>
    <w:rsid w:val="004A5D60"/>
  </w:style>
  <w:style w:type="character" w:customStyle="1" w:styleId="WW8Num13z4">
    <w:name w:val="WW8Num13z4"/>
    <w:uiPriority w:val="99"/>
    <w:rsid w:val="004A5D60"/>
  </w:style>
  <w:style w:type="character" w:customStyle="1" w:styleId="WW8Num13z5">
    <w:name w:val="WW8Num13z5"/>
    <w:uiPriority w:val="99"/>
    <w:rsid w:val="004A5D60"/>
  </w:style>
  <w:style w:type="character" w:customStyle="1" w:styleId="WW8Num13z6">
    <w:name w:val="WW8Num13z6"/>
    <w:uiPriority w:val="99"/>
    <w:rsid w:val="004A5D60"/>
  </w:style>
  <w:style w:type="character" w:customStyle="1" w:styleId="WW8Num13z7">
    <w:name w:val="WW8Num13z7"/>
    <w:uiPriority w:val="99"/>
    <w:rsid w:val="004A5D60"/>
  </w:style>
  <w:style w:type="character" w:customStyle="1" w:styleId="WW8Num13z8">
    <w:name w:val="WW8Num13z8"/>
    <w:uiPriority w:val="99"/>
    <w:rsid w:val="004A5D60"/>
  </w:style>
  <w:style w:type="character" w:customStyle="1" w:styleId="WW8Num14z0">
    <w:name w:val="WW8Num14z0"/>
    <w:uiPriority w:val="99"/>
    <w:rsid w:val="004A5D60"/>
    <w:rPr>
      <w:rFonts w:ascii="Liberation Serif" w:eastAsia="SimSun" w:hAnsi="Liberation Serif"/>
    </w:rPr>
  </w:style>
  <w:style w:type="character" w:customStyle="1" w:styleId="WW8Num14z1">
    <w:name w:val="WW8Num14z1"/>
    <w:uiPriority w:val="99"/>
    <w:rsid w:val="004A5D60"/>
    <w:rPr>
      <w:rFonts w:ascii="Courier New" w:hAnsi="Courier New"/>
    </w:rPr>
  </w:style>
  <w:style w:type="character" w:customStyle="1" w:styleId="WW8Num14z2">
    <w:name w:val="WW8Num14z2"/>
    <w:uiPriority w:val="99"/>
    <w:rsid w:val="004A5D60"/>
    <w:rPr>
      <w:rFonts w:ascii="Wingdings" w:hAnsi="Wingdings"/>
    </w:rPr>
  </w:style>
  <w:style w:type="character" w:customStyle="1" w:styleId="WW8Num14z3">
    <w:name w:val="WW8Num14z3"/>
    <w:uiPriority w:val="99"/>
    <w:rsid w:val="004A5D60"/>
    <w:rPr>
      <w:rFonts w:ascii="Symbol" w:hAnsi="Symbol"/>
    </w:rPr>
  </w:style>
  <w:style w:type="character" w:customStyle="1" w:styleId="WW8Num15z0">
    <w:name w:val="WW8Num15z0"/>
    <w:uiPriority w:val="99"/>
    <w:rsid w:val="004A5D60"/>
    <w:rPr>
      <w:rFonts w:ascii="Symbol" w:eastAsia="SimSun" w:hAnsi="Symbol"/>
      <w:lang w:val="bg-BG"/>
    </w:rPr>
  </w:style>
  <w:style w:type="character" w:customStyle="1" w:styleId="WW8Num15z1">
    <w:name w:val="WW8Num15z1"/>
    <w:uiPriority w:val="99"/>
    <w:rsid w:val="004A5D60"/>
    <w:rPr>
      <w:rFonts w:ascii="Courier New" w:hAnsi="Courier New"/>
    </w:rPr>
  </w:style>
  <w:style w:type="character" w:customStyle="1" w:styleId="WW8Num15z2">
    <w:name w:val="WW8Num15z2"/>
    <w:uiPriority w:val="99"/>
    <w:rsid w:val="004A5D60"/>
    <w:rPr>
      <w:rFonts w:ascii="Wingdings" w:hAnsi="Wingdings"/>
    </w:rPr>
  </w:style>
  <w:style w:type="character" w:customStyle="1" w:styleId="WW8Num15z3">
    <w:name w:val="WW8Num15z3"/>
    <w:uiPriority w:val="99"/>
    <w:rsid w:val="004A5D60"/>
    <w:rPr>
      <w:rFonts w:ascii="Symbol" w:hAnsi="Symbol"/>
    </w:rPr>
  </w:style>
  <w:style w:type="character" w:styleId="a4">
    <w:name w:val="Hyperlink"/>
    <w:basedOn w:val="a1"/>
    <w:uiPriority w:val="99"/>
    <w:rsid w:val="004A5D60"/>
    <w:rPr>
      <w:rFonts w:cs="Times New Roman"/>
      <w:color w:val="000080"/>
      <w:u w:val="single"/>
    </w:rPr>
  </w:style>
  <w:style w:type="character" w:styleId="a5">
    <w:name w:val="Strong"/>
    <w:basedOn w:val="a1"/>
    <w:uiPriority w:val="99"/>
    <w:qFormat/>
    <w:rsid w:val="004A5D60"/>
    <w:rPr>
      <w:rFonts w:cs="Times New Roman"/>
      <w:b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uiPriority w:val="99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uiPriority w:val="99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/>
      <w:kern w:val="1"/>
      <w:sz w:val="21"/>
      <w:lang w:eastAsia="zh-CN"/>
    </w:rPr>
  </w:style>
  <w:style w:type="character" w:customStyle="1" w:styleId="a6">
    <w:name w:val="Водачи"/>
    <w:uiPriority w:val="99"/>
    <w:rsid w:val="004A5D60"/>
    <w:rPr>
      <w:rFonts w:ascii="OpenSymbol" w:hAnsi="OpenSymbol"/>
    </w:rPr>
  </w:style>
  <w:style w:type="paragraph" w:customStyle="1" w:styleId="11">
    <w:name w:val="Заглавие1"/>
    <w:basedOn w:val="Heading"/>
    <w:next w:val="a0"/>
    <w:uiPriority w:val="99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character" w:customStyle="1" w:styleId="BodyTextChar">
    <w:name w:val="Body Text Char"/>
    <w:basedOn w:val="a1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uiPriority w:val="99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locked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locked/>
    <w:rsid w:val="004A5D60"/>
    <w:rPr>
      <w:rFonts w:ascii="Liberation Serif" w:eastAsia="SimSun" w:hAnsi="Liberation Serif" w:cs="Mangal"/>
      <w:kern w:val="1"/>
      <w:sz w:val="21"/>
      <w:szCs w:val="21"/>
      <w:lang w:val="en-US" w:eastAsia="zh-CN" w:bidi="hi-IN"/>
    </w:rPr>
  </w:style>
  <w:style w:type="paragraph" w:customStyle="1" w:styleId="TableContents">
    <w:name w:val="Table Contents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  <w:rPr>
      <w:rFonts w:cs="Times New Roman"/>
    </w:rPr>
  </w:style>
  <w:style w:type="paragraph" w:customStyle="1" w:styleId="style0">
    <w:name w:val="style0"/>
    <w:basedOn w:val="a"/>
    <w:uiPriority w:val="99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uiPriority w:val="99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table" w:styleId="af7">
    <w:name w:val="Table Grid"/>
    <w:basedOn w:val="a2"/>
    <w:uiPriority w:val="99"/>
    <w:rsid w:val="00000A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locked/>
    <w:rsid w:val="00000A9F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uiPriority w:val="99"/>
    <w:semiHidden/>
    <w:locked/>
    <w:rsid w:val="00000A9F"/>
    <w:rPr>
      <w:rFonts w:ascii="Tahoma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99"/>
    <w:rsid w:val="00291423"/>
    <w:pPr>
      <w:spacing w:before="120" w:after="0"/>
      <w:ind w:left="220"/>
    </w:pPr>
    <w:rPr>
      <w:b/>
      <w:bCs/>
    </w:rPr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uiPriority w:val="99"/>
    <w:rsid w:val="00942C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locked/>
    <w:rsid w:val="00942CB4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locked/>
    <w:rsid w:val="00942CB4"/>
    <w:rPr>
      <w:rFonts w:ascii="Times New Roman" w:hAnsi="Times New Roman" w:cs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locked/>
    <w:rsid w:val="00942CB4"/>
    <w:rPr>
      <w:rFonts w:cs="Times New Roman"/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character" w:customStyle="1" w:styleId="a7">
    <w:name w:val="Основен текст Знак"/>
    <w:link w:val="a0"/>
    <w:uiPriority w:val="99"/>
    <w:locked/>
    <w:rsid w:val="00942CB4"/>
    <w:rPr>
      <w:sz w:val="21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locked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0">
    <w:name w:val="TOC Heading"/>
    <w:basedOn w:val="1"/>
    <w:next w:val="a"/>
    <w:uiPriority w:val="99"/>
    <w:qFormat/>
    <w:rsid w:val="00942CB4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99"/>
    <w:rsid w:val="00942CB4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rsid w:val="00942CB4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942CB4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942CB4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rsid w:val="00942CB4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942CB4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942CB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4AEE-93AF-4C53-BE74-6D36A59A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МЕРКИ ЗА ПОВИШАВАНЕ КАЧЕСТВОТО НА ОБРАЗОВАНИЕТО</vt:lpstr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МЕРКИ ЗА ПОВИШАВАНЕ КАЧЕСТВОТО НА ОБРАЗОВАНИЕТО</dc:title>
  <dc:subject/>
  <dc:creator>User</dc:creator>
  <cp:keywords/>
  <dc:description/>
  <cp:lastModifiedBy>1</cp:lastModifiedBy>
  <cp:revision>2</cp:revision>
  <cp:lastPrinted>2021-10-01T13:01:00Z</cp:lastPrinted>
  <dcterms:created xsi:type="dcterms:W3CDTF">2021-10-01T13:01:00Z</dcterms:created>
  <dcterms:modified xsi:type="dcterms:W3CDTF">2021-10-01T13:01:00Z</dcterms:modified>
</cp:coreProperties>
</file>